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5" w14:textId="7BE50C85" w:rsidR="00AB6728" w:rsidRPr="005275FB" w:rsidRDefault="00AB6728" w:rsidP="005275FB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75FB">
        <w:rPr>
          <w:rFonts w:ascii="Times New Roman" w:hAnsi="Times New Roman" w:cs="Times New Roman"/>
          <w:sz w:val="60"/>
          <w:szCs w:val="60"/>
        </w:rPr>
        <w:t>U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NIVERSITÀ </w:t>
      </w:r>
      <w:r w:rsidR="005275FB" w:rsidRPr="005275FB">
        <w:rPr>
          <w:rFonts w:ascii="Times New Roman" w:hAnsi="Times New Roman" w:cs="Times New Roman"/>
          <w:sz w:val="60"/>
          <w:szCs w:val="60"/>
        </w:rPr>
        <w:t>P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OPOLARE DEGLI </w:t>
      </w:r>
      <w:r w:rsidR="005275FB" w:rsidRPr="005275FB">
        <w:rPr>
          <w:rFonts w:ascii="Times New Roman" w:hAnsi="Times New Roman" w:cs="Times New Roman"/>
          <w:sz w:val="60"/>
          <w:szCs w:val="60"/>
        </w:rPr>
        <w:t>S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TUDI DI </w:t>
      </w:r>
      <w:r w:rsidR="005275FB" w:rsidRPr="005275FB">
        <w:rPr>
          <w:rFonts w:ascii="Times New Roman" w:hAnsi="Times New Roman" w:cs="Times New Roman"/>
          <w:sz w:val="60"/>
          <w:szCs w:val="60"/>
        </w:rPr>
        <w:t>M</w:t>
      </w:r>
      <w:r w:rsidR="005275FB" w:rsidRPr="005275FB">
        <w:rPr>
          <w:rFonts w:ascii="Times New Roman" w:hAnsi="Times New Roman" w:cs="Times New Roman"/>
          <w:sz w:val="48"/>
          <w:szCs w:val="48"/>
        </w:rPr>
        <w:t>ILANO</w:t>
      </w:r>
    </w:p>
    <w:p w14:paraId="4512F38A" w14:textId="4C5E2726" w:rsid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8">
        <w:rPr>
          <w:rFonts w:ascii="Times New Roman" w:hAnsi="Times New Roman" w:cs="Times New Roman"/>
          <w:sz w:val="28"/>
          <w:szCs w:val="28"/>
        </w:rPr>
        <w:t>Università di Diritto Internazionale</w:t>
      </w:r>
    </w:p>
    <w:p w14:paraId="37B9FAE3" w14:textId="77777777" w:rsidR="00AB6728" w:rsidRP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EBF4147" w14:textId="6ED6F381" w:rsidR="00B56C1C" w:rsidRDefault="001E00FE" w:rsidP="00B5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423A8" wp14:editId="42AF4090">
            <wp:extent cx="1699260" cy="169926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_0_5754708_7098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62" cy="1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7F4B" w14:textId="29C4838C" w:rsidR="005275FB" w:rsidRDefault="005275FB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75F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ACOLTÀ DI</w:t>
      </w:r>
      <w:r w:rsidR="008931C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5FB">
        <w:rPr>
          <w:rFonts w:ascii="Times New Roman" w:hAnsi="Times New Roman" w:cs="Times New Roman"/>
          <w:bCs/>
          <w:sz w:val="40"/>
          <w:szCs w:val="40"/>
        </w:rPr>
        <w:t>S</w:t>
      </w:r>
      <w:r w:rsidRPr="005275FB">
        <w:rPr>
          <w:rFonts w:ascii="Times New Roman" w:hAnsi="Times New Roman" w:cs="Times New Roman"/>
          <w:bCs/>
          <w:sz w:val="32"/>
          <w:szCs w:val="32"/>
        </w:rPr>
        <w:t xml:space="preserve">CIENZE </w:t>
      </w:r>
      <w:r w:rsidRPr="00DF5E3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ORENSI</w:t>
      </w:r>
    </w:p>
    <w:p w14:paraId="72F75CDC" w14:textId="78E93F9B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5155">
        <w:rPr>
          <w:rFonts w:ascii="Times New Roman" w:hAnsi="Times New Roman" w:cs="Times New Roman"/>
          <w:bCs/>
          <w:sz w:val="26"/>
          <w:szCs w:val="26"/>
        </w:rPr>
        <w:t>POLO DIDATTICO ISF</w:t>
      </w:r>
    </w:p>
    <w:p w14:paraId="273A0C81" w14:textId="78FE799E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0F14CB" w14:textId="77777777" w:rsidR="00842245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D3785">
        <w:rPr>
          <w:rFonts w:ascii="Times New Roman" w:hAnsi="Times New Roman" w:cs="Times New Roman"/>
          <w:bCs/>
          <w:sz w:val="44"/>
          <w:szCs w:val="44"/>
        </w:rPr>
        <w:t xml:space="preserve">Corso di Laurea in Criminologia </w:t>
      </w:r>
    </w:p>
    <w:p w14:paraId="6752151C" w14:textId="54826AA5" w:rsidR="00AD3785" w:rsidRPr="00AD3785" w:rsidRDefault="00FF4909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I</w:t>
      </w:r>
      <w:r w:rsidR="00842245">
        <w:rPr>
          <w:rFonts w:ascii="Times New Roman" w:hAnsi="Times New Roman" w:cs="Times New Roman"/>
          <w:bCs/>
          <w:sz w:val="44"/>
          <w:szCs w:val="44"/>
        </w:rPr>
        <w:t xml:space="preserve">nvestigativa e </w:t>
      </w:r>
      <w:r>
        <w:rPr>
          <w:rFonts w:ascii="Times New Roman" w:hAnsi="Times New Roman" w:cs="Times New Roman"/>
          <w:bCs/>
          <w:sz w:val="44"/>
          <w:szCs w:val="44"/>
        </w:rPr>
        <w:t>F</w:t>
      </w:r>
      <w:r w:rsidR="00842245">
        <w:rPr>
          <w:rFonts w:ascii="Times New Roman" w:hAnsi="Times New Roman" w:cs="Times New Roman"/>
          <w:bCs/>
          <w:sz w:val="44"/>
          <w:szCs w:val="44"/>
        </w:rPr>
        <w:t>orense</w:t>
      </w:r>
    </w:p>
    <w:p w14:paraId="33A45C92" w14:textId="77777777" w:rsidR="00D13FEE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0A919C60" w14:textId="2C2C55A5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0E98586B" w14:textId="38A31E4D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9F32F98" w14:textId="10FDEEF6" w:rsid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24709BE" w14:textId="77777777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0D4AFDF9" w:rsidR="00427F11" w:rsidRPr="00427F11" w:rsidRDefault="00F97321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Tesi di </w:t>
      </w:r>
      <w:r w:rsidR="00AD378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aurea di</w:t>
      </w:r>
    </w:p>
    <w:p w14:paraId="6E0C401A" w14:textId="6C409294" w:rsidR="00427F11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94C7FA9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DCBB2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3BDE5443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2000/2000</w:t>
      </w:r>
    </w:p>
    <w:p w14:paraId="12A384C5" w14:textId="16F938AD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lastRenderedPageBreak/>
        <w:t>Stampare su Tesi24</w:t>
      </w:r>
    </w:p>
    <w:p w14:paraId="399A6AE6" w14:textId="3AAD3AD5" w:rsidR="005275FB" w:rsidRPr="00F97321" w:rsidRDefault="00FF4909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5CAA972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563F42B9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69600165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Colore stampa frontespizio ORO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0F30FD28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3 (una per UPSM, una per ISF e una per lo studente)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700B8BF4" w14:textId="082AA8AF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lastRenderedPageBreak/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numero di pagine della tesi deve essere compreso tra un 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50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2245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579D"/>
    <w:rsid w:val="00E8784E"/>
    <w:rsid w:val="00E907B8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7FC"/>
    <w:rsid w:val="00F01F6D"/>
    <w:rsid w:val="00F05417"/>
    <w:rsid w:val="00F10787"/>
    <w:rsid w:val="00F13C7B"/>
    <w:rsid w:val="00F327C6"/>
    <w:rsid w:val="00F32833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4909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CRIMISF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CRIMISF</dc:title>
  <dc:subject/>
  <dc:creator>Istituto di Scienze Forensi</dc:creator>
  <cp:keywords/>
  <dc:description/>
  <cp:lastModifiedBy>MASSIMO BLANCO</cp:lastModifiedBy>
  <cp:revision>3</cp:revision>
  <cp:lastPrinted>2020-01-25T15:25:00Z</cp:lastPrinted>
  <dcterms:created xsi:type="dcterms:W3CDTF">2022-06-15T14:23:00Z</dcterms:created>
  <dcterms:modified xsi:type="dcterms:W3CDTF">2022-06-15T14:24:00Z</dcterms:modified>
</cp:coreProperties>
</file>