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3AB5" w14:textId="7BE50C85" w:rsidR="00AB6728" w:rsidRPr="005275FB" w:rsidRDefault="00AB6728" w:rsidP="005275FB">
      <w:pPr>
        <w:spacing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275FB">
        <w:rPr>
          <w:rFonts w:ascii="Times New Roman" w:hAnsi="Times New Roman" w:cs="Times New Roman"/>
          <w:sz w:val="60"/>
          <w:szCs w:val="60"/>
        </w:rPr>
        <w:t>U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NIVERSITÀ </w:t>
      </w:r>
      <w:r w:rsidR="005275FB" w:rsidRPr="005275FB">
        <w:rPr>
          <w:rFonts w:ascii="Times New Roman" w:hAnsi="Times New Roman" w:cs="Times New Roman"/>
          <w:sz w:val="60"/>
          <w:szCs w:val="60"/>
        </w:rPr>
        <w:t>P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OPOLARE DEGLI </w:t>
      </w:r>
      <w:r w:rsidR="005275FB" w:rsidRPr="005275FB">
        <w:rPr>
          <w:rFonts w:ascii="Times New Roman" w:hAnsi="Times New Roman" w:cs="Times New Roman"/>
          <w:sz w:val="60"/>
          <w:szCs w:val="60"/>
        </w:rPr>
        <w:t>S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TUDI DI </w:t>
      </w:r>
      <w:r w:rsidR="005275FB" w:rsidRPr="005275FB">
        <w:rPr>
          <w:rFonts w:ascii="Times New Roman" w:hAnsi="Times New Roman" w:cs="Times New Roman"/>
          <w:sz w:val="60"/>
          <w:szCs w:val="60"/>
        </w:rPr>
        <w:t>M</w:t>
      </w:r>
      <w:r w:rsidR="005275FB" w:rsidRPr="005275FB">
        <w:rPr>
          <w:rFonts w:ascii="Times New Roman" w:hAnsi="Times New Roman" w:cs="Times New Roman"/>
          <w:sz w:val="48"/>
          <w:szCs w:val="48"/>
        </w:rPr>
        <w:t>ILANO</w:t>
      </w:r>
    </w:p>
    <w:p w14:paraId="4512F38A" w14:textId="4C5E2726" w:rsid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8">
        <w:rPr>
          <w:rFonts w:ascii="Times New Roman" w:hAnsi="Times New Roman" w:cs="Times New Roman"/>
          <w:sz w:val="28"/>
          <w:szCs w:val="28"/>
        </w:rPr>
        <w:t>Università di Diritto Internazionale</w:t>
      </w:r>
    </w:p>
    <w:p w14:paraId="37B9FAE3" w14:textId="77777777" w:rsidR="00AB6728" w:rsidRP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4EBF4147" w14:textId="6ED6F381" w:rsidR="00B56C1C" w:rsidRDefault="001E00FE" w:rsidP="00B5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423A8" wp14:editId="42AF4090">
            <wp:extent cx="1699260" cy="169926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_0_5754708_7098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62" cy="1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2F6C" w14:textId="62D209E0" w:rsidR="00F3433E" w:rsidRDefault="00F3433E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</w:t>
      </w:r>
      <w:r w:rsidRPr="00F3433E">
        <w:rPr>
          <w:rFonts w:ascii="Times New Roman" w:hAnsi="Times New Roman" w:cs="Times New Roman"/>
          <w:bCs/>
          <w:sz w:val="32"/>
          <w:szCs w:val="32"/>
        </w:rPr>
        <w:t>ORSO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4253D0">
        <w:rPr>
          <w:rFonts w:ascii="Times New Roman" w:hAnsi="Times New Roman" w:cs="Times New Roman"/>
          <w:bCs/>
          <w:sz w:val="40"/>
          <w:szCs w:val="40"/>
        </w:rPr>
        <w:t>I</w:t>
      </w:r>
      <w:r w:rsidR="004253D0" w:rsidRPr="004253D0">
        <w:rPr>
          <w:rFonts w:ascii="Times New Roman" w:hAnsi="Times New Roman" w:cs="Times New Roman"/>
          <w:bCs/>
          <w:sz w:val="32"/>
          <w:szCs w:val="32"/>
        </w:rPr>
        <w:t>NTERFACOLTÀ</w:t>
      </w:r>
    </w:p>
    <w:p w14:paraId="387AC106" w14:textId="61764F33" w:rsidR="004253D0" w:rsidRDefault="005275FB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75FB">
        <w:rPr>
          <w:rFonts w:ascii="Times New Roman" w:hAnsi="Times New Roman" w:cs="Times New Roman"/>
          <w:bCs/>
          <w:sz w:val="40"/>
          <w:szCs w:val="40"/>
        </w:rPr>
        <w:t>S</w:t>
      </w:r>
      <w:r w:rsidRPr="005275FB">
        <w:rPr>
          <w:rFonts w:ascii="Times New Roman" w:hAnsi="Times New Roman" w:cs="Times New Roman"/>
          <w:bCs/>
          <w:sz w:val="32"/>
          <w:szCs w:val="32"/>
        </w:rPr>
        <w:t xml:space="preserve">CIENZE </w:t>
      </w:r>
      <w:r w:rsidRPr="00DF5E3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ORENSI</w:t>
      </w:r>
      <w:r w:rsidR="00F3433E">
        <w:rPr>
          <w:rFonts w:ascii="Times New Roman" w:hAnsi="Times New Roman" w:cs="Times New Roman"/>
          <w:bCs/>
          <w:sz w:val="32"/>
          <w:szCs w:val="32"/>
        </w:rPr>
        <w:t xml:space="preserve"> E </w:t>
      </w:r>
      <w:r w:rsidR="00F3433E" w:rsidRPr="00F3433E">
        <w:rPr>
          <w:rFonts w:ascii="Times New Roman" w:hAnsi="Times New Roman" w:cs="Times New Roman"/>
          <w:bCs/>
          <w:sz w:val="40"/>
          <w:szCs w:val="40"/>
        </w:rPr>
        <w:t>I</w:t>
      </w:r>
      <w:r w:rsidR="00F3433E">
        <w:rPr>
          <w:rFonts w:ascii="Times New Roman" w:hAnsi="Times New Roman" w:cs="Times New Roman"/>
          <w:bCs/>
          <w:sz w:val="32"/>
          <w:szCs w:val="32"/>
        </w:rPr>
        <w:t>NGEGNERIA</w:t>
      </w:r>
      <w:r w:rsidR="004253D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50D76615" w14:textId="77777777" w:rsidR="00F3433E" w:rsidRPr="00F3433E" w:rsidRDefault="00F3433E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p w14:paraId="72F75CDC" w14:textId="254B325A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5155">
        <w:rPr>
          <w:rFonts w:ascii="Times New Roman" w:hAnsi="Times New Roman" w:cs="Times New Roman"/>
          <w:bCs/>
          <w:sz w:val="26"/>
          <w:szCs w:val="26"/>
        </w:rPr>
        <w:t>POLO DIDATTICO ISF</w:t>
      </w:r>
    </w:p>
    <w:p w14:paraId="273A0C81" w14:textId="78FE799E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0F14CB" w14:textId="7B1AD57B" w:rsidR="00842245" w:rsidRDefault="00AD3785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D3785">
        <w:rPr>
          <w:rFonts w:ascii="Times New Roman" w:hAnsi="Times New Roman" w:cs="Times New Roman"/>
          <w:bCs/>
          <w:sz w:val="44"/>
          <w:szCs w:val="44"/>
        </w:rPr>
        <w:t xml:space="preserve">Corso di Laurea in </w:t>
      </w:r>
      <w:r w:rsidR="004253D0">
        <w:rPr>
          <w:rFonts w:ascii="Times New Roman" w:hAnsi="Times New Roman" w:cs="Times New Roman"/>
          <w:bCs/>
          <w:sz w:val="44"/>
          <w:szCs w:val="44"/>
        </w:rPr>
        <w:t>Ingegneria Gestionale</w:t>
      </w:r>
      <w:r w:rsidRPr="00AD3785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14:paraId="6752151C" w14:textId="7FF46C0D" w:rsidR="00AD3785" w:rsidRPr="00B41C17" w:rsidRDefault="00B41C17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val="en-US"/>
        </w:rPr>
      </w:pPr>
      <w:r w:rsidRPr="00B41C17">
        <w:rPr>
          <w:rFonts w:ascii="Times New Roman" w:hAnsi="Times New Roman" w:cs="Times New Roman"/>
          <w:bCs/>
          <w:sz w:val="36"/>
          <w:szCs w:val="36"/>
        </w:rPr>
        <w:t>ad indirizzo</w:t>
      </w:r>
      <w:r w:rsidRPr="00B41C17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r w:rsidR="004253D0" w:rsidRPr="00B41C17">
        <w:rPr>
          <w:rFonts w:ascii="Times New Roman" w:hAnsi="Times New Roman" w:cs="Times New Roman"/>
          <w:bCs/>
          <w:sz w:val="36"/>
          <w:szCs w:val="36"/>
          <w:lang w:val="en-US"/>
        </w:rPr>
        <w:t>Cyber Security &amp; Digital Forensics</w:t>
      </w:r>
    </w:p>
    <w:p w14:paraId="33A45C92" w14:textId="77777777" w:rsidR="00D13FEE" w:rsidRPr="00B41C17" w:rsidRDefault="00D13FEE" w:rsidP="005275FB">
      <w:pPr>
        <w:spacing w:after="0" w:line="288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14:paraId="0A919C60" w14:textId="2C2C55A5" w:rsidR="00C61065" w:rsidRPr="00AD3785" w:rsidRDefault="005275FB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785">
        <w:rPr>
          <w:rFonts w:ascii="Times New Roman" w:hAnsi="Times New Roman" w:cs="Times New Roman"/>
          <w:sz w:val="40"/>
          <w:szCs w:val="40"/>
        </w:rPr>
        <w:t>Titolo della tesi</w:t>
      </w:r>
    </w:p>
    <w:p w14:paraId="2ECB538A" w14:textId="43802B60" w:rsidR="00AB6728" w:rsidRPr="00A37A01" w:rsidRDefault="00AB6728" w:rsidP="00AB6728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0CCFA7" w14:textId="77777777" w:rsidR="00D13FEE" w:rsidRDefault="00D13FEE" w:rsidP="00AB6728">
      <w:pPr>
        <w:spacing w:after="0" w:line="288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0E98586B" w14:textId="38A31E4D" w:rsidR="00AB6728" w:rsidRDefault="00AB6728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27F11">
        <w:rPr>
          <w:rFonts w:ascii="Times New Roman" w:hAnsi="Times New Roman" w:cs="Times New Roman"/>
          <w:sz w:val="26"/>
          <w:szCs w:val="26"/>
        </w:rPr>
        <w:t xml:space="preserve">Relatore: Chiar.mo Prof. </w:t>
      </w:r>
      <w:r w:rsidR="005275FB">
        <w:rPr>
          <w:rFonts w:ascii="Times New Roman" w:hAnsi="Times New Roman" w:cs="Times New Roman"/>
          <w:sz w:val="26"/>
          <w:szCs w:val="26"/>
        </w:rPr>
        <w:t>Nome e Cognome</w:t>
      </w:r>
    </w:p>
    <w:p w14:paraId="1FFE70AA" w14:textId="1B2D82AC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Correlatore: 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(se non c’è un correlatore cancellare</w:t>
      </w:r>
      <w:r w:rsidR="0098150C">
        <w:rPr>
          <w:rFonts w:ascii="Times New Roman" w:hAnsi="Times New Roman" w:cs="Times New Roman"/>
          <w:color w:val="FF0000"/>
          <w:sz w:val="26"/>
          <w:szCs w:val="26"/>
        </w:rPr>
        <w:t xml:space="preserve"> tutta la riga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2082398C" w14:textId="3EE673BF" w:rsidR="00427F11" w:rsidRP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78C4FB00" w14:textId="37DE3293" w:rsidR="00AD3785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624709BE" w14:textId="77777777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45C83" w14:textId="0D4AFDF9" w:rsidR="00427F11" w:rsidRPr="00427F11" w:rsidRDefault="00F97321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Tesi di </w:t>
      </w:r>
      <w:r w:rsidR="00AD378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aurea di</w:t>
      </w:r>
    </w:p>
    <w:p w14:paraId="6E0C401A" w14:textId="6C409294" w:rsidR="00427F11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 e Cognome</w:t>
      </w:r>
      <w:r w:rsidR="00F97321">
        <w:rPr>
          <w:rFonts w:ascii="Times New Roman" w:hAnsi="Times New Roman" w:cs="Times New Roman"/>
          <w:sz w:val="26"/>
          <w:szCs w:val="26"/>
        </w:rPr>
        <w:t xml:space="preserve"> </w:t>
      </w:r>
      <w:r w:rsidR="00F97321" w:rsidRPr="00F97321">
        <w:rPr>
          <w:rFonts w:ascii="Times New Roman" w:hAnsi="Times New Roman" w:cs="Times New Roman"/>
          <w:sz w:val="26"/>
          <w:szCs w:val="26"/>
          <w:u w:val="single"/>
        </w:rPr>
        <w:t>completi</w:t>
      </w:r>
    </w:p>
    <w:p w14:paraId="2A56BAF0" w14:textId="1EC9CEBC" w:rsidR="005275FB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Matricola: </w:t>
      </w:r>
    </w:p>
    <w:p w14:paraId="632ED7DD" w14:textId="77777777" w:rsidR="00427F11" w:rsidRPr="00BB1B68" w:rsidRDefault="00427F11" w:rsidP="00427F11">
      <w:pPr>
        <w:spacing w:after="0" w:line="288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416FB0F7" w14:textId="77777777" w:rsidR="00B41C17" w:rsidRDefault="00B41C17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D96B" w14:textId="2ED1CB44" w:rsidR="00B033E4" w:rsidRDefault="00B10E6A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77">
        <w:rPr>
          <w:rFonts w:ascii="Times New Roman" w:hAnsi="Times New Roman" w:cs="Times New Roman"/>
          <w:sz w:val="28"/>
          <w:szCs w:val="28"/>
        </w:rPr>
        <w:t xml:space="preserve">ANNO ACCADEMICO </w:t>
      </w:r>
      <w:r w:rsidR="005275FB">
        <w:rPr>
          <w:rFonts w:ascii="Times New Roman" w:hAnsi="Times New Roman" w:cs="Times New Roman"/>
          <w:sz w:val="28"/>
          <w:szCs w:val="28"/>
        </w:rPr>
        <w:t>2000/2000</w:t>
      </w:r>
    </w:p>
    <w:p w14:paraId="09E2BDE0" w14:textId="77777777" w:rsidR="00B41C17" w:rsidRDefault="00B41C17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2A384C5" w14:textId="74E4D595" w:rsidR="005275FB" w:rsidRPr="00F97321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321">
        <w:rPr>
          <w:rFonts w:ascii="Times New Roman" w:hAnsi="Times New Roman" w:cs="Times New Roman"/>
          <w:sz w:val="36"/>
          <w:szCs w:val="36"/>
        </w:rPr>
        <w:t>Stampare su Tesi24</w:t>
      </w:r>
    </w:p>
    <w:p w14:paraId="399A6AE6" w14:textId="3AAD3AD5" w:rsidR="005275FB" w:rsidRPr="00F97321" w:rsidRDefault="00B41C17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F97321" w:rsidRPr="00F9732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www.tesi24.it</w:t>
        </w:r>
      </w:hyperlink>
    </w:p>
    <w:p w14:paraId="4727FABF" w14:textId="12C5BF64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C1068" w14:textId="70721D5E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Compilare la copertina con tutti i dati</w:t>
      </w:r>
      <w:r w:rsidR="00F97321">
        <w:rPr>
          <w:rFonts w:ascii="Times New Roman" w:hAnsi="Times New Roman" w:cs="Times New Roman"/>
          <w:sz w:val="28"/>
          <w:szCs w:val="28"/>
        </w:rPr>
        <w:t xml:space="preserve"> relativi a:</w:t>
      </w:r>
    </w:p>
    <w:p w14:paraId="64DDA186" w14:textId="35284D3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della tesi</w:t>
      </w:r>
    </w:p>
    <w:p w14:paraId="6627DDBF" w14:textId="6D3C74E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relatore</w:t>
      </w:r>
    </w:p>
    <w:p w14:paraId="435D2765" w14:textId="49B32B8A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dell’autore della tesi</w:t>
      </w:r>
    </w:p>
    <w:p w14:paraId="799A32F5" w14:textId="22B6E2D5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</w:t>
      </w:r>
    </w:p>
    <w:p w14:paraId="5D28DCF8" w14:textId="5CAA972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</w:t>
      </w:r>
    </w:p>
    <w:p w14:paraId="60BEBCB9" w14:textId="105AF48E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9BEB" w14:textId="6063493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font e la dimensione dei caratteri sono da lasciare invariati.</w:t>
      </w:r>
    </w:p>
    <w:p w14:paraId="5BFC8271" w14:textId="0125237D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F1E3F" w14:textId="563F42B9" w:rsidR="00511C6E" w:rsidRPr="0098150C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150C">
        <w:rPr>
          <w:rFonts w:ascii="Times New Roman" w:hAnsi="Times New Roman" w:cs="Times New Roman"/>
          <w:b/>
          <w:bCs/>
          <w:sz w:val="40"/>
          <w:szCs w:val="40"/>
        </w:rPr>
        <w:t>Istruzioni per</w:t>
      </w:r>
      <w:r w:rsidR="0098150C">
        <w:rPr>
          <w:rFonts w:ascii="Times New Roman" w:hAnsi="Times New Roman" w:cs="Times New Roman"/>
          <w:b/>
          <w:bCs/>
          <w:sz w:val="40"/>
          <w:szCs w:val="40"/>
        </w:rPr>
        <w:t xml:space="preserve"> creazione su</w:t>
      </w:r>
      <w:r w:rsidRPr="0098150C">
        <w:rPr>
          <w:rFonts w:ascii="Times New Roman" w:hAnsi="Times New Roman" w:cs="Times New Roman"/>
          <w:b/>
          <w:bCs/>
          <w:sz w:val="40"/>
          <w:szCs w:val="40"/>
        </w:rPr>
        <w:t xml:space="preserve"> sito Tesi24</w:t>
      </w:r>
    </w:p>
    <w:p w14:paraId="528B31C8" w14:textId="48BA64A9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Tesi opzione SOLO FRONTE</w:t>
      </w:r>
    </w:p>
    <w:p w14:paraId="7FA61D51" w14:textId="60CC746A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Copertina Le RIGIDE TOP</w:t>
      </w:r>
    </w:p>
    <w:p w14:paraId="1E9AF973" w14:textId="2B03E60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Tipo di rivestimento SIMILPELLE CUOIO</w:t>
      </w:r>
    </w:p>
    <w:p w14:paraId="4F9BBF48" w14:textId="08DE51CF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Colore copertina BLU</w:t>
      </w:r>
    </w:p>
    <w:p w14:paraId="53F51869" w14:textId="69600165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Colore stampa frontespizio ORO METALLIZZATO</w:t>
      </w:r>
    </w:p>
    <w:p w14:paraId="23226406" w14:textId="2BA562F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Tipo carta interna Naturale STANDARD - 80gr.</w:t>
      </w:r>
    </w:p>
    <w:p w14:paraId="1C832E48" w14:textId="0F30FD28" w:rsidR="0098150C" w:rsidRDefault="0098150C" w:rsidP="009815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Quantità </w:t>
      </w:r>
      <w:r w:rsidRPr="0098150C">
        <w:rPr>
          <w:rFonts w:ascii="Times New Roman" w:hAnsi="Times New Roman" w:cs="Times New Roman"/>
          <w:b/>
          <w:bCs/>
          <w:sz w:val="28"/>
          <w:szCs w:val="28"/>
          <w:u w:val="single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 3 (una per UPSM, una per ISF e una per lo studente)</w:t>
      </w:r>
    </w:p>
    <w:p w14:paraId="26DB3EB4" w14:textId="44013A49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8296" w14:textId="5D826257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39678" w14:textId="1AB064E5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B5CDC" w14:textId="77777777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A9044" w14:textId="398E678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pagina seguente: linee guida per il layout della tesi.</w:t>
      </w:r>
    </w:p>
    <w:p w14:paraId="0736C11A" w14:textId="5A9ABDB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2F4" w14:textId="554BA3CC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BE5F" w14:textId="5CAF269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4E7E" w14:textId="217B8332" w:rsid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1A64C6FE" w14:textId="77777777" w:rsidR="0098150C" w:rsidRPr="00F97321" w:rsidRDefault="0098150C" w:rsidP="00F97321">
      <w:pPr>
        <w:rPr>
          <w:rFonts w:ascii="Times New Roman" w:hAnsi="Times New Roman" w:cs="Times New Roman"/>
          <w:sz w:val="28"/>
          <w:szCs w:val="28"/>
        </w:rPr>
      </w:pPr>
    </w:p>
    <w:p w14:paraId="7BEEA7E7" w14:textId="0DAC4201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46CE839" w14:textId="01158D9B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700B8BF4" w14:textId="082AA8AF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inee guida per il layout della tesi</w:t>
      </w:r>
    </w:p>
    <w:p w14:paraId="0604F792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La tesi deve avere una sua leggibilità. Si consiglia per questo di usare</w:t>
      </w:r>
    </w:p>
    <w:p w14:paraId="079A4D1F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un’interlinea sufficientemente ampia (1,5 punti);</w:t>
      </w:r>
    </w:p>
    <w:p w14:paraId="458D50C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carattere del testo facile da leggere (per esempio Times 12);</w:t>
      </w:r>
    </w:p>
    <w:p w14:paraId="5960330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lo stampatello minuscolo per i titoli dei capitoli e dei paragrafi. Mai usare il maiuscolo né sottolinearli;</w:t>
      </w:r>
    </w:p>
    <w:p w14:paraId="5A91E2B0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paragrafi un carattere “grassetto” (per esempio 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Times 12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29B269A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capitoli un carattere più grande e “grassetto” (per esempio 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Times 14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3C8C2534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“grassetto” per evidenziare uno o più termini. Non scriverli in stampatello maiuscolo né sottolinearli. Si può usare il “grassetto”, se necessario, ma senza esagerare;</w:t>
      </w:r>
    </w:p>
    <w:p w14:paraId="677C07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margine abbastanza ampio, ma non eccessivo (in genere, quelli proposti automaticamente dai programmi di scrittura vanno bene);</w:t>
      </w:r>
    </w:p>
    <w:p w14:paraId="1C2CD1B2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rientro ad ogni nuovo paragrafo di testo;</w:t>
      </w:r>
    </w:p>
    <w:p w14:paraId="7E756CE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l’apposita funzione di Word per gli elenchi puntati e numerati; </w:t>
      </w:r>
    </w:p>
    <w:p w14:paraId="79DFF8EA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un carattere più piccolo (es. </w:t>
      </w:r>
      <w:r w:rsidRPr="00F97321">
        <w:rPr>
          <w:rFonts w:ascii="Times New Roman" w:hAnsi="Times New Roman" w:cs="Times New Roman"/>
        </w:rPr>
        <w:t>Times 10</w:t>
      </w:r>
      <w:r w:rsidRPr="00F97321">
        <w:rPr>
          <w:rFonts w:ascii="Times New Roman" w:hAnsi="Times New Roman" w:cs="Times New Roman"/>
          <w:sz w:val="24"/>
          <w:szCs w:val="24"/>
        </w:rPr>
        <w:t>) e con un’interlinea minore (in genere singola) per le note a piè di pagina.</w:t>
      </w:r>
    </w:p>
    <w:p w14:paraId="205D13E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Inoltre,</w:t>
      </w:r>
    </w:p>
    <w:p w14:paraId="2DD2731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per le citazioni degli autori, non usare le note a piè di pagina se non strettamente necessario, altrimenti si rischia di riempire troppo il piè di pagina di note. L’autore o gli autori vanno citati con la parentesi e l’anno di pubblicazione. Es. …i neuroni specchio sono neuroni che si trovano nella corteccia motoria della scimmia (Rizzolatti et al., 1992);</w:t>
      </w:r>
    </w:p>
    <w:p w14:paraId="7D962D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nella versione finale della tesi, il testo dovrà essere giustificato a destra e a sinistra in modo che le linee abbiano tutte la stessa lunghezza (come in un libro);</w:t>
      </w:r>
    </w:p>
    <w:p w14:paraId="0550A9F7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al termine, si consiglia di effettuare la revisione del testo (funzione di Word “Controlla documento”) per individuare eventuali errori di ortografia e grammatica. </w:t>
      </w:r>
    </w:p>
    <w:p w14:paraId="02951145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numero di pagine della tesi deve essere compreso tra un minimo di 30 pagine a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 xml:space="preserve"> un massimo di 50 pagine</w:t>
      </w:r>
      <w:r w:rsidRPr="00F97321">
        <w:rPr>
          <w:rFonts w:ascii="Times New Roman" w:hAnsi="Times New Roman" w:cs="Times New Roman"/>
          <w:sz w:val="24"/>
          <w:szCs w:val="24"/>
        </w:rPr>
        <w:t xml:space="preserve"> (per pagina si intendono le facciate), escluse le pagine dedicate all’indice e alla bibliografia.</w:t>
      </w:r>
    </w:p>
    <w:p w14:paraId="2BC441C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7321" w:rsidRPr="00F97321" w:rsidSect="00B033E4">
      <w:footerReference w:type="default" r:id="rId10"/>
      <w:pgSz w:w="11906" w:h="16838"/>
      <w:pgMar w:top="1418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157" w14:textId="77777777" w:rsidR="0004422D" w:rsidRDefault="0004422D" w:rsidP="00D10207">
      <w:pPr>
        <w:spacing w:after="0" w:line="240" w:lineRule="auto"/>
      </w:pPr>
      <w:r>
        <w:separator/>
      </w:r>
    </w:p>
  </w:endnote>
  <w:endnote w:type="continuationSeparator" w:id="0">
    <w:p w14:paraId="7F6D553C" w14:textId="77777777" w:rsidR="0004422D" w:rsidRDefault="0004422D" w:rsidP="00D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3809"/>
      <w:docPartObj>
        <w:docPartGallery w:val="Page Numbers (Bottom of Page)"/>
        <w:docPartUnique/>
      </w:docPartObj>
    </w:sdtPr>
    <w:sdtEndPr/>
    <w:sdtContent>
      <w:p w14:paraId="266A05A6" w14:textId="77777777" w:rsidR="00AB6728" w:rsidRDefault="00AB6728">
        <w:pPr>
          <w:pStyle w:val="Pidipagina"/>
          <w:jc w:val="right"/>
        </w:pPr>
        <w:r w:rsidRPr="00B033E4">
          <w:rPr>
            <w:rFonts w:ascii="Calibri" w:hAnsi="Calibri" w:cs="Calibri"/>
            <w:sz w:val="24"/>
            <w:szCs w:val="24"/>
          </w:rPr>
          <w:fldChar w:fldCharType="begin"/>
        </w:r>
        <w:r w:rsidRPr="00B033E4">
          <w:rPr>
            <w:rFonts w:ascii="Calibri" w:hAnsi="Calibri" w:cs="Calibri"/>
            <w:sz w:val="24"/>
            <w:szCs w:val="24"/>
          </w:rPr>
          <w:instrText>PAGE   \* MERGEFORMAT</w:instrText>
        </w:r>
        <w:r w:rsidRPr="00B033E4">
          <w:rPr>
            <w:rFonts w:ascii="Calibri" w:hAnsi="Calibri" w:cs="Calibri"/>
            <w:sz w:val="24"/>
            <w:szCs w:val="24"/>
          </w:rPr>
          <w:fldChar w:fldCharType="separate"/>
        </w:r>
        <w:r w:rsidRPr="00B033E4">
          <w:rPr>
            <w:rFonts w:ascii="Calibri" w:hAnsi="Calibri" w:cs="Calibri"/>
            <w:sz w:val="24"/>
            <w:szCs w:val="24"/>
            <w:lang w:val="it-IT"/>
          </w:rPr>
          <w:t>2</w:t>
        </w:r>
        <w:r w:rsidRPr="00B033E4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4C6767C7" w14:textId="77777777" w:rsidR="00AB6728" w:rsidRDefault="00AB6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F57" w14:textId="77777777" w:rsidR="0004422D" w:rsidRDefault="0004422D" w:rsidP="00D10207">
      <w:pPr>
        <w:spacing w:after="0" w:line="240" w:lineRule="auto"/>
      </w:pPr>
      <w:r>
        <w:separator/>
      </w:r>
    </w:p>
  </w:footnote>
  <w:footnote w:type="continuationSeparator" w:id="0">
    <w:p w14:paraId="63C11D29" w14:textId="77777777" w:rsidR="0004422D" w:rsidRDefault="0004422D" w:rsidP="00D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ed"/>
      <w:lvlText w:val="%1.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able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  <w:b w:val="0"/>
        <w:i w:val="0"/>
        <w:color w:val="000000"/>
      </w:rPr>
    </w:lvl>
  </w:abstractNum>
  <w:abstractNum w:abstractNumId="10" w15:restartNumberingAfterBreak="0">
    <w:nsid w:val="02F51401"/>
    <w:multiLevelType w:val="hybridMultilevel"/>
    <w:tmpl w:val="AA5ADA62"/>
    <w:lvl w:ilvl="0" w:tplc="76EA4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4D61"/>
    <w:multiLevelType w:val="hybridMultilevel"/>
    <w:tmpl w:val="A2CCF994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B027C"/>
    <w:multiLevelType w:val="hybridMultilevel"/>
    <w:tmpl w:val="1B26CC2C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292B"/>
    <w:multiLevelType w:val="hybridMultilevel"/>
    <w:tmpl w:val="93D4BF08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5D5"/>
    <w:multiLevelType w:val="hybridMultilevel"/>
    <w:tmpl w:val="EBC0A80A"/>
    <w:lvl w:ilvl="0" w:tplc="7290691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D92"/>
    <w:multiLevelType w:val="hybridMultilevel"/>
    <w:tmpl w:val="243C9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82F"/>
    <w:multiLevelType w:val="hybridMultilevel"/>
    <w:tmpl w:val="E7147AAC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2F1C"/>
    <w:multiLevelType w:val="hybridMultilevel"/>
    <w:tmpl w:val="2234A334"/>
    <w:lvl w:ilvl="0" w:tplc="896441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0B65"/>
    <w:multiLevelType w:val="hybridMultilevel"/>
    <w:tmpl w:val="8E54CC72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315">
    <w:abstractNumId w:val="0"/>
  </w:num>
  <w:num w:numId="2" w16cid:durableId="1019501766">
    <w:abstractNumId w:val="1"/>
  </w:num>
  <w:num w:numId="3" w16cid:durableId="180052414">
    <w:abstractNumId w:val="2"/>
  </w:num>
  <w:num w:numId="4" w16cid:durableId="1502044724">
    <w:abstractNumId w:val="3"/>
  </w:num>
  <w:num w:numId="5" w16cid:durableId="1310130763">
    <w:abstractNumId w:val="4"/>
  </w:num>
  <w:num w:numId="6" w16cid:durableId="1824007647">
    <w:abstractNumId w:val="5"/>
  </w:num>
  <w:num w:numId="7" w16cid:durableId="1768423872">
    <w:abstractNumId w:val="6"/>
  </w:num>
  <w:num w:numId="8" w16cid:durableId="572007292">
    <w:abstractNumId w:val="7"/>
  </w:num>
  <w:num w:numId="9" w16cid:durableId="1033724520">
    <w:abstractNumId w:val="8"/>
  </w:num>
  <w:num w:numId="10" w16cid:durableId="1822580349">
    <w:abstractNumId w:val="9"/>
  </w:num>
  <w:num w:numId="11" w16cid:durableId="2018266357">
    <w:abstractNumId w:val="11"/>
  </w:num>
  <w:num w:numId="12" w16cid:durableId="205289742">
    <w:abstractNumId w:val="12"/>
  </w:num>
  <w:num w:numId="13" w16cid:durableId="759108687">
    <w:abstractNumId w:val="13"/>
  </w:num>
  <w:num w:numId="14" w16cid:durableId="899095626">
    <w:abstractNumId w:val="18"/>
  </w:num>
  <w:num w:numId="15" w16cid:durableId="182936068">
    <w:abstractNumId w:val="16"/>
  </w:num>
  <w:num w:numId="16" w16cid:durableId="1569924658">
    <w:abstractNumId w:val="14"/>
  </w:num>
  <w:num w:numId="17" w16cid:durableId="1544055010">
    <w:abstractNumId w:val="10"/>
  </w:num>
  <w:num w:numId="18" w16cid:durableId="1740591285">
    <w:abstractNumId w:val="17"/>
  </w:num>
  <w:num w:numId="19" w16cid:durableId="34695157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A"/>
    <w:rsid w:val="000033B2"/>
    <w:rsid w:val="00007E35"/>
    <w:rsid w:val="00007FC6"/>
    <w:rsid w:val="00010939"/>
    <w:rsid w:val="00011198"/>
    <w:rsid w:val="000236CE"/>
    <w:rsid w:val="00027005"/>
    <w:rsid w:val="00027737"/>
    <w:rsid w:val="00030564"/>
    <w:rsid w:val="00033156"/>
    <w:rsid w:val="00033305"/>
    <w:rsid w:val="000414A4"/>
    <w:rsid w:val="00043F33"/>
    <w:rsid w:val="0004422D"/>
    <w:rsid w:val="00044AB9"/>
    <w:rsid w:val="00045336"/>
    <w:rsid w:val="00045B10"/>
    <w:rsid w:val="00046698"/>
    <w:rsid w:val="00050541"/>
    <w:rsid w:val="00051D9C"/>
    <w:rsid w:val="00052B51"/>
    <w:rsid w:val="000554AC"/>
    <w:rsid w:val="00057772"/>
    <w:rsid w:val="00061378"/>
    <w:rsid w:val="00062A2F"/>
    <w:rsid w:val="00066737"/>
    <w:rsid w:val="00066EC2"/>
    <w:rsid w:val="00070D3D"/>
    <w:rsid w:val="00072540"/>
    <w:rsid w:val="00074FC5"/>
    <w:rsid w:val="00077A9A"/>
    <w:rsid w:val="000813A2"/>
    <w:rsid w:val="0008216C"/>
    <w:rsid w:val="0009009A"/>
    <w:rsid w:val="000945D8"/>
    <w:rsid w:val="0009570A"/>
    <w:rsid w:val="000974CD"/>
    <w:rsid w:val="000A039F"/>
    <w:rsid w:val="000A049A"/>
    <w:rsid w:val="000A1007"/>
    <w:rsid w:val="000A7EDE"/>
    <w:rsid w:val="000A7FF1"/>
    <w:rsid w:val="000B3057"/>
    <w:rsid w:val="000B4CF2"/>
    <w:rsid w:val="000C0A25"/>
    <w:rsid w:val="000C0AB3"/>
    <w:rsid w:val="000C3690"/>
    <w:rsid w:val="000C6CCE"/>
    <w:rsid w:val="000D08F3"/>
    <w:rsid w:val="000D2E75"/>
    <w:rsid w:val="000D4F4F"/>
    <w:rsid w:val="000D715C"/>
    <w:rsid w:val="000E0D29"/>
    <w:rsid w:val="000F34C6"/>
    <w:rsid w:val="000F3F9A"/>
    <w:rsid w:val="00112445"/>
    <w:rsid w:val="00112F93"/>
    <w:rsid w:val="00113769"/>
    <w:rsid w:val="00126F7E"/>
    <w:rsid w:val="001309E7"/>
    <w:rsid w:val="00131F4B"/>
    <w:rsid w:val="00132105"/>
    <w:rsid w:val="00132C5D"/>
    <w:rsid w:val="00133323"/>
    <w:rsid w:val="001414D1"/>
    <w:rsid w:val="001508E4"/>
    <w:rsid w:val="0015339F"/>
    <w:rsid w:val="00162001"/>
    <w:rsid w:val="001657FC"/>
    <w:rsid w:val="00166978"/>
    <w:rsid w:val="00167B76"/>
    <w:rsid w:val="0017187A"/>
    <w:rsid w:val="00172CE9"/>
    <w:rsid w:val="001735C0"/>
    <w:rsid w:val="00173792"/>
    <w:rsid w:val="001816FA"/>
    <w:rsid w:val="001875F9"/>
    <w:rsid w:val="001902B1"/>
    <w:rsid w:val="00191143"/>
    <w:rsid w:val="0019126D"/>
    <w:rsid w:val="00194A4A"/>
    <w:rsid w:val="001A4935"/>
    <w:rsid w:val="001A5D0B"/>
    <w:rsid w:val="001B01B0"/>
    <w:rsid w:val="001B17DB"/>
    <w:rsid w:val="001B2B3D"/>
    <w:rsid w:val="001C0650"/>
    <w:rsid w:val="001D0727"/>
    <w:rsid w:val="001D1410"/>
    <w:rsid w:val="001D14AE"/>
    <w:rsid w:val="001D381A"/>
    <w:rsid w:val="001E00FE"/>
    <w:rsid w:val="001E0374"/>
    <w:rsid w:val="001E227F"/>
    <w:rsid w:val="001F64F9"/>
    <w:rsid w:val="001F718C"/>
    <w:rsid w:val="001F726C"/>
    <w:rsid w:val="00204382"/>
    <w:rsid w:val="00204696"/>
    <w:rsid w:val="00213165"/>
    <w:rsid w:val="0021327B"/>
    <w:rsid w:val="00222607"/>
    <w:rsid w:val="002268BA"/>
    <w:rsid w:val="00236A89"/>
    <w:rsid w:val="00236D38"/>
    <w:rsid w:val="00236FC2"/>
    <w:rsid w:val="0024018E"/>
    <w:rsid w:val="00241956"/>
    <w:rsid w:val="0024260D"/>
    <w:rsid w:val="00245A58"/>
    <w:rsid w:val="00246289"/>
    <w:rsid w:val="00260991"/>
    <w:rsid w:val="00271328"/>
    <w:rsid w:val="00272CBD"/>
    <w:rsid w:val="00274C6F"/>
    <w:rsid w:val="00274E38"/>
    <w:rsid w:val="00275FB4"/>
    <w:rsid w:val="002825DD"/>
    <w:rsid w:val="002A7069"/>
    <w:rsid w:val="002B3435"/>
    <w:rsid w:val="002B391D"/>
    <w:rsid w:val="002B48EE"/>
    <w:rsid w:val="002B6AD0"/>
    <w:rsid w:val="002D2B19"/>
    <w:rsid w:val="002D410F"/>
    <w:rsid w:val="002D5A5E"/>
    <w:rsid w:val="002F11BC"/>
    <w:rsid w:val="002F13BB"/>
    <w:rsid w:val="003066ED"/>
    <w:rsid w:val="0030798F"/>
    <w:rsid w:val="003108D2"/>
    <w:rsid w:val="00320653"/>
    <w:rsid w:val="003227E6"/>
    <w:rsid w:val="00322A36"/>
    <w:rsid w:val="00322AD8"/>
    <w:rsid w:val="00330682"/>
    <w:rsid w:val="0033562C"/>
    <w:rsid w:val="003374E7"/>
    <w:rsid w:val="00341D96"/>
    <w:rsid w:val="00342A18"/>
    <w:rsid w:val="003471C6"/>
    <w:rsid w:val="00352329"/>
    <w:rsid w:val="0036299D"/>
    <w:rsid w:val="00362E3E"/>
    <w:rsid w:val="00364A8B"/>
    <w:rsid w:val="00367827"/>
    <w:rsid w:val="0036793A"/>
    <w:rsid w:val="003718F1"/>
    <w:rsid w:val="00376C0E"/>
    <w:rsid w:val="00386715"/>
    <w:rsid w:val="003879F3"/>
    <w:rsid w:val="00387CD8"/>
    <w:rsid w:val="00396DE1"/>
    <w:rsid w:val="003A2402"/>
    <w:rsid w:val="003A32BE"/>
    <w:rsid w:val="003A4F6F"/>
    <w:rsid w:val="003B07C8"/>
    <w:rsid w:val="003B2DF6"/>
    <w:rsid w:val="003B464D"/>
    <w:rsid w:val="003C29B2"/>
    <w:rsid w:val="003C4062"/>
    <w:rsid w:val="003C7DA4"/>
    <w:rsid w:val="003D4027"/>
    <w:rsid w:val="003D5877"/>
    <w:rsid w:val="003D7EF7"/>
    <w:rsid w:val="003E0BC1"/>
    <w:rsid w:val="003E7593"/>
    <w:rsid w:val="003F25BE"/>
    <w:rsid w:val="003F35BC"/>
    <w:rsid w:val="003F6633"/>
    <w:rsid w:val="00403831"/>
    <w:rsid w:val="00414C38"/>
    <w:rsid w:val="00422752"/>
    <w:rsid w:val="004253D0"/>
    <w:rsid w:val="00426D03"/>
    <w:rsid w:val="00427F11"/>
    <w:rsid w:val="00430D87"/>
    <w:rsid w:val="00432DB7"/>
    <w:rsid w:val="00436530"/>
    <w:rsid w:val="00437655"/>
    <w:rsid w:val="00437745"/>
    <w:rsid w:val="00441280"/>
    <w:rsid w:val="004441D3"/>
    <w:rsid w:val="00450290"/>
    <w:rsid w:val="004504ED"/>
    <w:rsid w:val="00452188"/>
    <w:rsid w:val="00452C4D"/>
    <w:rsid w:val="004600E5"/>
    <w:rsid w:val="004609E3"/>
    <w:rsid w:val="004612BD"/>
    <w:rsid w:val="004738EC"/>
    <w:rsid w:val="004778C2"/>
    <w:rsid w:val="00480845"/>
    <w:rsid w:val="00491A1B"/>
    <w:rsid w:val="004931D8"/>
    <w:rsid w:val="00493E2C"/>
    <w:rsid w:val="0049614B"/>
    <w:rsid w:val="00497041"/>
    <w:rsid w:val="004A1F29"/>
    <w:rsid w:val="004A342D"/>
    <w:rsid w:val="004A5F5C"/>
    <w:rsid w:val="004A5FFE"/>
    <w:rsid w:val="004A6A55"/>
    <w:rsid w:val="004B07EE"/>
    <w:rsid w:val="004B3596"/>
    <w:rsid w:val="004B52F2"/>
    <w:rsid w:val="004B7C6B"/>
    <w:rsid w:val="004C6A90"/>
    <w:rsid w:val="004D4861"/>
    <w:rsid w:val="004E172E"/>
    <w:rsid w:val="004E3B64"/>
    <w:rsid w:val="004E5376"/>
    <w:rsid w:val="004F38CD"/>
    <w:rsid w:val="004F76A5"/>
    <w:rsid w:val="004F7F9F"/>
    <w:rsid w:val="00500853"/>
    <w:rsid w:val="00507F20"/>
    <w:rsid w:val="00511C6E"/>
    <w:rsid w:val="005141F4"/>
    <w:rsid w:val="005215C0"/>
    <w:rsid w:val="00524EC6"/>
    <w:rsid w:val="00527256"/>
    <w:rsid w:val="005275FB"/>
    <w:rsid w:val="00532D9D"/>
    <w:rsid w:val="00533090"/>
    <w:rsid w:val="0053676F"/>
    <w:rsid w:val="005373F7"/>
    <w:rsid w:val="00540200"/>
    <w:rsid w:val="00540433"/>
    <w:rsid w:val="00544899"/>
    <w:rsid w:val="005506A2"/>
    <w:rsid w:val="00551220"/>
    <w:rsid w:val="0055252A"/>
    <w:rsid w:val="0055462E"/>
    <w:rsid w:val="0056037E"/>
    <w:rsid w:val="00565FC3"/>
    <w:rsid w:val="00570AEF"/>
    <w:rsid w:val="00570EB6"/>
    <w:rsid w:val="00574A9B"/>
    <w:rsid w:val="0057565D"/>
    <w:rsid w:val="00585355"/>
    <w:rsid w:val="00585919"/>
    <w:rsid w:val="00591534"/>
    <w:rsid w:val="00597CE2"/>
    <w:rsid w:val="005A19F7"/>
    <w:rsid w:val="005A1A1A"/>
    <w:rsid w:val="005A3335"/>
    <w:rsid w:val="005A42B0"/>
    <w:rsid w:val="005A606B"/>
    <w:rsid w:val="005A6C40"/>
    <w:rsid w:val="005A7E1F"/>
    <w:rsid w:val="005B77B3"/>
    <w:rsid w:val="005C0F2F"/>
    <w:rsid w:val="005C2AFF"/>
    <w:rsid w:val="005C34AD"/>
    <w:rsid w:val="005C56FE"/>
    <w:rsid w:val="005C637C"/>
    <w:rsid w:val="005D5042"/>
    <w:rsid w:val="005D636A"/>
    <w:rsid w:val="005D7D77"/>
    <w:rsid w:val="005E6EAB"/>
    <w:rsid w:val="005F03BE"/>
    <w:rsid w:val="005F3F9F"/>
    <w:rsid w:val="005F516C"/>
    <w:rsid w:val="006007A1"/>
    <w:rsid w:val="00613ADB"/>
    <w:rsid w:val="00615B14"/>
    <w:rsid w:val="00616AF5"/>
    <w:rsid w:val="0062274B"/>
    <w:rsid w:val="00622E0B"/>
    <w:rsid w:val="0063010F"/>
    <w:rsid w:val="0063104E"/>
    <w:rsid w:val="0063160B"/>
    <w:rsid w:val="00634DBA"/>
    <w:rsid w:val="00646248"/>
    <w:rsid w:val="00650EF5"/>
    <w:rsid w:val="006669E4"/>
    <w:rsid w:val="00676596"/>
    <w:rsid w:val="00680803"/>
    <w:rsid w:val="006823F1"/>
    <w:rsid w:val="00685081"/>
    <w:rsid w:val="00693493"/>
    <w:rsid w:val="0069713F"/>
    <w:rsid w:val="006A4D82"/>
    <w:rsid w:val="006B5329"/>
    <w:rsid w:val="006B6440"/>
    <w:rsid w:val="006B73D3"/>
    <w:rsid w:val="006C07C1"/>
    <w:rsid w:val="006C2DD9"/>
    <w:rsid w:val="006C3010"/>
    <w:rsid w:val="006D2F76"/>
    <w:rsid w:val="006E208B"/>
    <w:rsid w:val="006E231D"/>
    <w:rsid w:val="006E51BA"/>
    <w:rsid w:val="006E5A71"/>
    <w:rsid w:val="006F0F0A"/>
    <w:rsid w:val="006F37E3"/>
    <w:rsid w:val="007023C8"/>
    <w:rsid w:val="00702687"/>
    <w:rsid w:val="00702A79"/>
    <w:rsid w:val="00715154"/>
    <w:rsid w:val="007152CB"/>
    <w:rsid w:val="007166E3"/>
    <w:rsid w:val="00721B27"/>
    <w:rsid w:val="00724C8D"/>
    <w:rsid w:val="00726557"/>
    <w:rsid w:val="00730406"/>
    <w:rsid w:val="00741945"/>
    <w:rsid w:val="007423FE"/>
    <w:rsid w:val="00766596"/>
    <w:rsid w:val="007739A2"/>
    <w:rsid w:val="007772F2"/>
    <w:rsid w:val="00777474"/>
    <w:rsid w:val="00777E74"/>
    <w:rsid w:val="00782AB9"/>
    <w:rsid w:val="00786784"/>
    <w:rsid w:val="00786B57"/>
    <w:rsid w:val="00787935"/>
    <w:rsid w:val="007A5D4B"/>
    <w:rsid w:val="007A7E6F"/>
    <w:rsid w:val="007B25DB"/>
    <w:rsid w:val="007B439E"/>
    <w:rsid w:val="007B58A2"/>
    <w:rsid w:val="007B7C0D"/>
    <w:rsid w:val="007C1373"/>
    <w:rsid w:val="007C3BBC"/>
    <w:rsid w:val="007D7BCE"/>
    <w:rsid w:val="007E5D72"/>
    <w:rsid w:val="007E6973"/>
    <w:rsid w:val="007F36B2"/>
    <w:rsid w:val="00800ABA"/>
    <w:rsid w:val="008020E4"/>
    <w:rsid w:val="00803916"/>
    <w:rsid w:val="00807E07"/>
    <w:rsid w:val="00813FD6"/>
    <w:rsid w:val="00815BB3"/>
    <w:rsid w:val="008169D4"/>
    <w:rsid w:val="00820F37"/>
    <w:rsid w:val="00822C70"/>
    <w:rsid w:val="00824043"/>
    <w:rsid w:val="008255D3"/>
    <w:rsid w:val="00825692"/>
    <w:rsid w:val="00826A16"/>
    <w:rsid w:val="00826D30"/>
    <w:rsid w:val="00831755"/>
    <w:rsid w:val="008363B6"/>
    <w:rsid w:val="008378FA"/>
    <w:rsid w:val="00842245"/>
    <w:rsid w:val="00847609"/>
    <w:rsid w:val="00851D5C"/>
    <w:rsid w:val="00860D08"/>
    <w:rsid w:val="00866F32"/>
    <w:rsid w:val="00867E78"/>
    <w:rsid w:val="00873EC4"/>
    <w:rsid w:val="008751EB"/>
    <w:rsid w:val="00876871"/>
    <w:rsid w:val="00876C8D"/>
    <w:rsid w:val="00877677"/>
    <w:rsid w:val="00884206"/>
    <w:rsid w:val="0088708C"/>
    <w:rsid w:val="00890BB0"/>
    <w:rsid w:val="008931CA"/>
    <w:rsid w:val="008964EB"/>
    <w:rsid w:val="008A18F4"/>
    <w:rsid w:val="008A1FF2"/>
    <w:rsid w:val="008A57F6"/>
    <w:rsid w:val="008B0C28"/>
    <w:rsid w:val="008C002C"/>
    <w:rsid w:val="008C1AD9"/>
    <w:rsid w:val="008C727E"/>
    <w:rsid w:val="008D02B2"/>
    <w:rsid w:val="008D2910"/>
    <w:rsid w:val="008D3976"/>
    <w:rsid w:val="008D4E3E"/>
    <w:rsid w:val="008E0ADB"/>
    <w:rsid w:val="008E2AA7"/>
    <w:rsid w:val="008F621D"/>
    <w:rsid w:val="009005A7"/>
    <w:rsid w:val="00904A65"/>
    <w:rsid w:val="009069EB"/>
    <w:rsid w:val="009074A1"/>
    <w:rsid w:val="009117EB"/>
    <w:rsid w:val="00922CD1"/>
    <w:rsid w:val="0092532C"/>
    <w:rsid w:val="00927F07"/>
    <w:rsid w:val="0093467C"/>
    <w:rsid w:val="00936C2B"/>
    <w:rsid w:val="0094040F"/>
    <w:rsid w:val="00940778"/>
    <w:rsid w:val="00964BCD"/>
    <w:rsid w:val="00971087"/>
    <w:rsid w:val="009717DF"/>
    <w:rsid w:val="00972811"/>
    <w:rsid w:val="00972CE1"/>
    <w:rsid w:val="00980881"/>
    <w:rsid w:val="00981368"/>
    <w:rsid w:val="0098150C"/>
    <w:rsid w:val="00993E65"/>
    <w:rsid w:val="00996F7F"/>
    <w:rsid w:val="009A014A"/>
    <w:rsid w:val="009A1CB3"/>
    <w:rsid w:val="009A2FE1"/>
    <w:rsid w:val="009A3F87"/>
    <w:rsid w:val="009A4C9F"/>
    <w:rsid w:val="009B0346"/>
    <w:rsid w:val="009B27C7"/>
    <w:rsid w:val="009B50EF"/>
    <w:rsid w:val="009B5F60"/>
    <w:rsid w:val="009D1125"/>
    <w:rsid w:val="009D30EF"/>
    <w:rsid w:val="009D7F9B"/>
    <w:rsid w:val="009E39B3"/>
    <w:rsid w:val="009E4E51"/>
    <w:rsid w:val="009E5899"/>
    <w:rsid w:val="009E5FDF"/>
    <w:rsid w:val="009F2E6F"/>
    <w:rsid w:val="009F368A"/>
    <w:rsid w:val="009F37C4"/>
    <w:rsid w:val="00A01EC4"/>
    <w:rsid w:val="00A04857"/>
    <w:rsid w:val="00A056D8"/>
    <w:rsid w:val="00A06B20"/>
    <w:rsid w:val="00A07619"/>
    <w:rsid w:val="00A134B9"/>
    <w:rsid w:val="00A13522"/>
    <w:rsid w:val="00A14F24"/>
    <w:rsid w:val="00A1641E"/>
    <w:rsid w:val="00A2626B"/>
    <w:rsid w:val="00A26B77"/>
    <w:rsid w:val="00A301EB"/>
    <w:rsid w:val="00A337FA"/>
    <w:rsid w:val="00A376AD"/>
    <w:rsid w:val="00A37A01"/>
    <w:rsid w:val="00A40028"/>
    <w:rsid w:val="00A40894"/>
    <w:rsid w:val="00A42926"/>
    <w:rsid w:val="00A44B8D"/>
    <w:rsid w:val="00A50963"/>
    <w:rsid w:val="00A64626"/>
    <w:rsid w:val="00A658F7"/>
    <w:rsid w:val="00A70399"/>
    <w:rsid w:val="00A81566"/>
    <w:rsid w:val="00A85381"/>
    <w:rsid w:val="00A90DDE"/>
    <w:rsid w:val="00A94715"/>
    <w:rsid w:val="00AA0157"/>
    <w:rsid w:val="00AA0D0B"/>
    <w:rsid w:val="00AA1C77"/>
    <w:rsid w:val="00AA699B"/>
    <w:rsid w:val="00AA6E77"/>
    <w:rsid w:val="00AB001E"/>
    <w:rsid w:val="00AB1A46"/>
    <w:rsid w:val="00AB6728"/>
    <w:rsid w:val="00AC3A93"/>
    <w:rsid w:val="00AD3785"/>
    <w:rsid w:val="00AD3CB8"/>
    <w:rsid w:val="00AD49E5"/>
    <w:rsid w:val="00AD4B4F"/>
    <w:rsid w:val="00AD4E5E"/>
    <w:rsid w:val="00AD764A"/>
    <w:rsid w:val="00AE0D90"/>
    <w:rsid w:val="00AE16F5"/>
    <w:rsid w:val="00AE73D2"/>
    <w:rsid w:val="00AF02A1"/>
    <w:rsid w:val="00AF0923"/>
    <w:rsid w:val="00AF1C03"/>
    <w:rsid w:val="00B00A7A"/>
    <w:rsid w:val="00B033E4"/>
    <w:rsid w:val="00B06095"/>
    <w:rsid w:val="00B060FA"/>
    <w:rsid w:val="00B10E6A"/>
    <w:rsid w:val="00B10F1B"/>
    <w:rsid w:val="00B1536D"/>
    <w:rsid w:val="00B15702"/>
    <w:rsid w:val="00B20FB3"/>
    <w:rsid w:val="00B2113C"/>
    <w:rsid w:val="00B21BA2"/>
    <w:rsid w:val="00B2741B"/>
    <w:rsid w:val="00B31922"/>
    <w:rsid w:val="00B3585D"/>
    <w:rsid w:val="00B365A9"/>
    <w:rsid w:val="00B40FF3"/>
    <w:rsid w:val="00B41C17"/>
    <w:rsid w:val="00B44053"/>
    <w:rsid w:val="00B56C1C"/>
    <w:rsid w:val="00B6508B"/>
    <w:rsid w:val="00B65305"/>
    <w:rsid w:val="00B74EF7"/>
    <w:rsid w:val="00B756D5"/>
    <w:rsid w:val="00B90F61"/>
    <w:rsid w:val="00B94769"/>
    <w:rsid w:val="00B949D4"/>
    <w:rsid w:val="00B96348"/>
    <w:rsid w:val="00B97B43"/>
    <w:rsid w:val="00BA1E50"/>
    <w:rsid w:val="00BA52B7"/>
    <w:rsid w:val="00BA751B"/>
    <w:rsid w:val="00BB1B68"/>
    <w:rsid w:val="00BC7270"/>
    <w:rsid w:val="00BD1764"/>
    <w:rsid w:val="00BD6A22"/>
    <w:rsid w:val="00BE54BA"/>
    <w:rsid w:val="00BF1177"/>
    <w:rsid w:val="00BF3349"/>
    <w:rsid w:val="00C0192E"/>
    <w:rsid w:val="00C132B4"/>
    <w:rsid w:val="00C17FB1"/>
    <w:rsid w:val="00C23BF5"/>
    <w:rsid w:val="00C246F7"/>
    <w:rsid w:val="00C30396"/>
    <w:rsid w:val="00C30D3C"/>
    <w:rsid w:val="00C30FDF"/>
    <w:rsid w:val="00C336EA"/>
    <w:rsid w:val="00C34FE3"/>
    <w:rsid w:val="00C353E2"/>
    <w:rsid w:val="00C43491"/>
    <w:rsid w:val="00C44489"/>
    <w:rsid w:val="00C45155"/>
    <w:rsid w:val="00C60E4B"/>
    <w:rsid w:val="00C61065"/>
    <w:rsid w:val="00C62683"/>
    <w:rsid w:val="00C64BA8"/>
    <w:rsid w:val="00C70F78"/>
    <w:rsid w:val="00C713A5"/>
    <w:rsid w:val="00C7306C"/>
    <w:rsid w:val="00C73816"/>
    <w:rsid w:val="00C82947"/>
    <w:rsid w:val="00C82E5D"/>
    <w:rsid w:val="00C84FBD"/>
    <w:rsid w:val="00C87A6B"/>
    <w:rsid w:val="00C90A39"/>
    <w:rsid w:val="00C96BEB"/>
    <w:rsid w:val="00CA1CF9"/>
    <w:rsid w:val="00CA27A1"/>
    <w:rsid w:val="00CA44EA"/>
    <w:rsid w:val="00CA5EFF"/>
    <w:rsid w:val="00CA6706"/>
    <w:rsid w:val="00CB045B"/>
    <w:rsid w:val="00CB2BEF"/>
    <w:rsid w:val="00CB59A0"/>
    <w:rsid w:val="00CB63BB"/>
    <w:rsid w:val="00CC02D1"/>
    <w:rsid w:val="00CC08EF"/>
    <w:rsid w:val="00CC1EEF"/>
    <w:rsid w:val="00CC42D7"/>
    <w:rsid w:val="00CC42E9"/>
    <w:rsid w:val="00CC7C6C"/>
    <w:rsid w:val="00CD0AFD"/>
    <w:rsid w:val="00CD2DC3"/>
    <w:rsid w:val="00CE45C3"/>
    <w:rsid w:val="00CE512C"/>
    <w:rsid w:val="00CE5E27"/>
    <w:rsid w:val="00CF1028"/>
    <w:rsid w:val="00CF45E7"/>
    <w:rsid w:val="00D10207"/>
    <w:rsid w:val="00D13FEE"/>
    <w:rsid w:val="00D1501D"/>
    <w:rsid w:val="00D1551E"/>
    <w:rsid w:val="00D17FD0"/>
    <w:rsid w:val="00D21547"/>
    <w:rsid w:val="00D23586"/>
    <w:rsid w:val="00D2511D"/>
    <w:rsid w:val="00D25EC4"/>
    <w:rsid w:val="00D32749"/>
    <w:rsid w:val="00D430B2"/>
    <w:rsid w:val="00D543AE"/>
    <w:rsid w:val="00D65F69"/>
    <w:rsid w:val="00D70949"/>
    <w:rsid w:val="00D72BDA"/>
    <w:rsid w:val="00D747CC"/>
    <w:rsid w:val="00D80A94"/>
    <w:rsid w:val="00D87E0C"/>
    <w:rsid w:val="00D912E0"/>
    <w:rsid w:val="00D937C3"/>
    <w:rsid w:val="00D971CC"/>
    <w:rsid w:val="00DA349D"/>
    <w:rsid w:val="00DA3964"/>
    <w:rsid w:val="00DB3DEB"/>
    <w:rsid w:val="00DB4178"/>
    <w:rsid w:val="00DB5D8D"/>
    <w:rsid w:val="00DB761A"/>
    <w:rsid w:val="00DB7C90"/>
    <w:rsid w:val="00DC33A1"/>
    <w:rsid w:val="00DC34F4"/>
    <w:rsid w:val="00DC6A05"/>
    <w:rsid w:val="00DD3A39"/>
    <w:rsid w:val="00DD5F80"/>
    <w:rsid w:val="00DD6208"/>
    <w:rsid w:val="00DE0C56"/>
    <w:rsid w:val="00DE155B"/>
    <w:rsid w:val="00DE2BD5"/>
    <w:rsid w:val="00DE3CF4"/>
    <w:rsid w:val="00DE40F4"/>
    <w:rsid w:val="00DE5DAE"/>
    <w:rsid w:val="00DF2DB6"/>
    <w:rsid w:val="00DF4990"/>
    <w:rsid w:val="00DF5E3B"/>
    <w:rsid w:val="00E000E5"/>
    <w:rsid w:val="00E02F03"/>
    <w:rsid w:val="00E121A9"/>
    <w:rsid w:val="00E12C51"/>
    <w:rsid w:val="00E12FD2"/>
    <w:rsid w:val="00E17449"/>
    <w:rsid w:val="00E20728"/>
    <w:rsid w:val="00E241B6"/>
    <w:rsid w:val="00E24D47"/>
    <w:rsid w:val="00E37C25"/>
    <w:rsid w:val="00E4220C"/>
    <w:rsid w:val="00E43209"/>
    <w:rsid w:val="00E4451B"/>
    <w:rsid w:val="00E4508D"/>
    <w:rsid w:val="00E451B5"/>
    <w:rsid w:val="00E470A3"/>
    <w:rsid w:val="00E47275"/>
    <w:rsid w:val="00E51220"/>
    <w:rsid w:val="00E60994"/>
    <w:rsid w:val="00E63309"/>
    <w:rsid w:val="00E657AB"/>
    <w:rsid w:val="00E6605D"/>
    <w:rsid w:val="00E707C4"/>
    <w:rsid w:val="00E72518"/>
    <w:rsid w:val="00E77303"/>
    <w:rsid w:val="00E82376"/>
    <w:rsid w:val="00E8579D"/>
    <w:rsid w:val="00E8784E"/>
    <w:rsid w:val="00E907B8"/>
    <w:rsid w:val="00EA1B51"/>
    <w:rsid w:val="00EA1C01"/>
    <w:rsid w:val="00EA6DF0"/>
    <w:rsid w:val="00EA7D10"/>
    <w:rsid w:val="00EB1030"/>
    <w:rsid w:val="00EB4160"/>
    <w:rsid w:val="00EC537C"/>
    <w:rsid w:val="00EC69BD"/>
    <w:rsid w:val="00ED631A"/>
    <w:rsid w:val="00ED7C27"/>
    <w:rsid w:val="00EE78A1"/>
    <w:rsid w:val="00EF2E40"/>
    <w:rsid w:val="00EF4673"/>
    <w:rsid w:val="00F017FC"/>
    <w:rsid w:val="00F01F6D"/>
    <w:rsid w:val="00F05417"/>
    <w:rsid w:val="00F10787"/>
    <w:rsid w:val="00F13C7B"/>
    <w:rsid w:val="00F327C6"/>
    <w:rsid w:val="00F32833"/>
    <w:rsid w:val="00F3433E"/>
    <w:rsid w:val="00F37261"/>
    <w:rsid w:val="00F4293F"/>
    <w:rsid w:val="00F51F13"/>
    <w:rsid w:val="00F52998"/>
    <w:rsid w:val="00F53471"/>
    <w:rsid w:val="00F608A6"/>
    <w:rsid w:val="00F80082"/>
    <w:rsid w:val="00F83AC7"/>
    <w:rsid w:val="00F94BE4"/>
    <w:rsid w:val="00F97321"/>
    <w:rsid w:val="00FA7B20"/>
    <w:rsid w:val="00FB06A3"/>
    <w:rsid w:val="00FB12D9"/>
    <w:rsid w:val="00FB2359"/>
    <w:rsid w:val="00FB7E18"/>
    <w:rsid w:val="00FC2172"/>
    <w:rsid w:val="00FC226A"/>
    <w:rsid w:val="00FC7880"/>
    <w:rsid w:val="00FD1406"/>
    <w:rsid w:val="00FD4144"/>
    <w:rsid w:val="00FD4BB2"/>
    <w:rsid w:val="00FD6832"/>
    <w:rsid w:val="00FD7D35"/>
    <w:rsid w:val="00FE4EB5"/>
    <w:rsid w:val="00FF4909"/>
    <w:rsid w:val="00FF6A66"/>
    <w:rsid w:val="00FF6F33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00"/>
  <w15:chartTrackingRefBased/>
  <w15:docId w15:val="{E9D701E3-E3DD-49D3-ABD7-309ED94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WW-Predefinito"/>
    <w:next w:val="ParagraphX"/>
    <w:link w:val="Titolo1Carattere"/>
    <w:qFormat/>
    <w:rsid w:val="00D10207"/>
    <w:pPr>
      <w:keepNext/>
      <w:pageBreakBefore/>
      <w:numPr>
        <w:numId w:val="1"/>
      </w:numPr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Titolo2">
    <w:name w:val="heading 2"/>
    <w:basedOn w:val="WW-Predefinito"/>
    <w:next w:val="WW-Predefinito"/>
    <w:link w:val="Titolo2Carattere"/>
    <w:qFormat/>
    <w:rsid w:val="00D10207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Titolo3">
    <w:name w:val="heading 3"/>
    <w:basedOn w:val="WW-Predefinito"/>
    <w:next w:val="WW-Predefinito"/>
    <w:link w:val="Titolo3Carattere"/>
    <w:qFormat/>
    <w:rsid w:val="00D10207"/>
    <w:pPr>
      <w:keepNext/>
      <w:numPr>
        <w:ilvl w:val="2"/>
        <w:numId w:val="1"/>
      </w:numPr>
      <w:spacing w:before="160" w:after="120"/>
      <w:outlineLvl w:val="2"/>
    </w:pPr>
    <w:rPr>
      <w:rFonts w:cs="Arial"/>
      <w:b/>
    </w:rPr>
  </w:style>
  <w:style w:type="paragraph" w:styleId="Titolo4">
    <w:name w:val="heading 4"/>
    <w:basedOn w:val="WW-Predefinito"/>
    <w:next w:val="WW-Predefinito"/>
    <w:link w:val="Titolo4Carattere"/>
    <w:qFormat/>
    <w:rsid w:val="00D10207"/>
    <w:pPr>
      <w:keepNext/>
      <w:numPr>
        <w:ilvl w:val="3"/>
        <w:numId w:val="1"/>
      </w:numPr>
      <w:tabs>
        <w:tab w:val="right" w:pos="-2800"/>
      </w:tabs>
      <w:spacing w:before="240" w:after="60"/>
      <w:outlineLvl w:val="3"/>
    </w:pPr>
    <w:rPr>
      <w:b/>
    </w:rPr>
  </w:style>
  <w:style w:type="paragraph" w:styleId="Titolo5">
    <w:name w:val="heading 5"/>
    <w:basedOn w:val="WW-Predefinito"/>
    <w:next w:val="WW-Predefinito"/>
    <w:link w:val="Titolo5Carattere"/>
    <w:qFormat/>
    <w:rsid w:val="00D10207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Titolo6">
    <w:name w:val="heading 6"/>
    <w:basedOn w:val="WW-Predefinito"/>
    <w:next w:val="WW-Predefinito"/>
    <w:link w:val="Titolo6Carattere"/>
    <w:qFormat/>
    <w:rsid w:val="00D10207"/>
    <w:pPr>
      <w:numPr>
        <w:ilvl w:val="5"/>
        <w:numId w:val="1"/>
      </w:numPr>
      <w:spacing w:before="240" w:after="60"/>
      <w:outlineLvl w:val="5"/>
    </w:pPr>
    <w:rPr>
      <w:i/>
      <w:sz w:val="18"/>
    </w:rPr>
  </w:style>
  <w:style w:type="paragraph" w:styleId="Titolo7">
    <w:name w:val="heading 7"/>
    <w:basedOn w:val="WW-Predefinito"/>
    <w:next w:val="WW-Predefinito"/>
    <w:link w:val="Titolo7Carattere"/>
    <w:qFormat/>
    <w:rsid w:val="00D10207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Titolo8">
    <w:name w:val="heading 8"/>
    <w:basedOn w:val="WW-Predefinito"/>
    <w:next w:val="WW-Predefinito"/>
    <w:link w:val="Titolo8Carattere"/>
    <w:qFormat/>
    <w:rsid w:val="00D10207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Titolo9">
    <w:name w:val="heading 9"/>
    <w:basedOn w:val="WW-Predefinito"/>
    <w:next w:val="WW-Predefinito"/>
    <w:link w:val="Titolo9Carattere"/>
    <w:qFormat/>
    <w:rsid w:val="00D102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207"/>
    <w:rPr>
      <w:rFonts w:ascii="Times New Roman" w:eastAsia="Times New Roman" w:hAnsi="Times New Roman" w:cs="Times New Roman"/>
      <w:b/>
      <w:kern w:val="1"/>
      <w:sz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10207"/>
    <w:rPr>
      <w:rFonts w:ascii="Times New Roman" w:eastAsia="Times New Roman" w:hAnsi="Times New Roman" w:cs="Times New Roman"/>
      <w:b/>
      <w:kern w:val="1"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D10207"/>
    <w:rPr>
      <w:rFonts w:ascii="Times New Roman" w:eastAsia="Times New Roman" w:hAnsi="Times New Roman" w:cs="Arial"/>
      <w:b/>
      <w:kern w:val="1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10207"/>
    <w:rPr>
      <w:rFonts w:ascii="Arial" w:eastAsia="Times New Roman" w:hAnsi="Arial" w:cs="Times New Roman"/>
      <w:b/>
      <w:i/>
      <w:kern w:val="1"/>
      <w:sz w:val="18"/>
      <w:lang w:val="en-US" w:eastAsia="ar-SA"/>
    </w:rPr>
  </w:style>
  <w:style w:type="character" w:customStyle="1" w:styleId="WW8Num2z0">
    <w:name w:val="WW8Num2z0"/>
    <w:rsid w:val="00D10207"/>
    <w:rPr>
      <w:rFonts w:ascii="Symbol" w:hAnsi="Symbol"/>
    </w:rPr>
  </w:style>
  <w:style w:type="character" w:customStyle="1" w:styleId="WW8Num3z0">
    <w:name w:val="WW8Num3z0"/>
    <w:rsid w:val="00D10207"/>
    <w:rPr>
      <w:rFonts w:ascii="Symbol" w:hAnsi="Symbol"/>
    </w:rPr>
  </w:style>
  <w:style w:type="character" w:customStyle="1" w:styleId="WW8Num4z0">
    <w:name w:val="WW8Num4z0"/>
    <w:rsid w:val="00D10207"/>
    <w:rPr>
      <w:rFonts w:ascii="Symbol" w:hAnsi="Symbol"/>
    </w:rPr>
  </w:style>
  <w:style w:type="character" w:customStyle="1" w:styleId="WW8Num5z0">
    <w:name w:val="WW8Num5z0"/>
    <w:rsid w:val="00D10207"/>
    <w:rPr>
      <w:rFonts w:ascii="Symbol" w:hAnsi="Symbol"/>
    </w:rPr>
  </w:style>
  <w:style w:type="character" w:customStyle="1" w:styleId="WW8Num7z0">
    <w:name w:val="WW8Num7z0"/>
    <w:rsid w:val="00D10207"/>
    <w:rPr>
      <w:rFonts w:ascii="Symbol" w:hAnsi="Symbol"/>
    </w:rPr>
  </w:style>
  <w:style w:type="character" w:customStyle="1" w:styleId="WW8Num8z0">
    <w:name w:val="WW8Num8z0"/>
    <w:rsid w:val="00D10207"/>
    <w:rPr>
      <w:rFonts w:ascii="Symbol" w:hAnsi="Symbol"/>
    </w:rPr>
  </w:style>
  <w:style w:type="character" w:customStyle="1" w:styleId="WW8Num9z0">
    <w:name w:val="WW8Num9z0"/>
    <w:rsid w:val="00D10207"/>
    <w:rPr>
      <w:rFonts w:ascii="Symbol" w:hAnsi="Symbol"/>
      <w:b w:val="0"/>
      <w:i w:val="0"/>
      <w:color w:val="000000"/>
    </w:rPr>
  </w:style>
  <w:style w:type="character" w:customStyle="1" w:styleId="WW8Num10z0">
    <w:name w:val="WW8Num10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Absatz-Standardschriftart">
    <w:name w:val="Absatz-Standardschriftart"/>
    <w:rsid w:val="00D10207"/>
  </w:style>
  <w:style w:type="character" w:customStyle="1" w:styleId="WW-Absatz-Standardschriftart">
    <w:name w:val="WW-Absatz-Standardschriftart"/>
    <w:rsid w:val="00D10207"/>
  </w:style>
  <w:style w:type="character" w:customStyle="1" w:styleId="WW-Absatz-Standardschriftart1">
    <w:name w:val="WW-Absatz-Standardschriftart1"/>
    <w:rsid w:val="00D10207"/>
  </w:style>
  <w:style w:type="character" w:customStyle="1" w:styleId="WW-Absatz-Standardschriftart11">
    <w:name w:val="WW-Absatz-Standardschriftart11"/>
    <w:rsid w:val="00D10207"/>
  </w:style>
  <w:style w:type="character" w:customStyle="1" w:styleId="WW8Num12z0">
    <w:name w:val="WW8Num12z0"/>
    <w:rsid w:val="00D10207"/>
    <w:rPr>
      <w:rFonts w:ascii="Symbol" w:hAnsi="Symbol"/>
      <w:b w:val="0"/>
      <w:i w:val="0"/>
      <w:color w:val="000000"/>
    </w:rPr>
  </w:style>
  <w:style w:type="character" w:customStyle="1" w:styleId="WW8Num12z1">
    <w:name w:val="WW8Num12z1"/>
    <w:rsid w:val="00D10207"/>
    <w:rPr>
      <w:rFonts w:ascii="OpenSymbol" w:hAnsi="OpenSymbol" w:cs="OpenSymbol"/>
    </w:rPr>
  </w:style>
  <w:style w:type="character" w:customStyle="1" w:styleId="WW8Num13z0">
    <w:name w:val="WW8Num13z0"/>
    <w:rsid w:val="00D10207"/>
    <w:rPr>
      <w:rFonts w:ascii="Symbol" w:hAnsi="Symbol"/>
    </w:rPr>
  </w:style>
  <w:style w:type="character" w:customStyle="1" w:styleId="WW8Num13z1">
    <w:name w:val="WW8Num13z1"/>
    <w:rsid w:val="00D1020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10207"/>
  </w:style>
  <w:style w:type="character" w:customStyle="1" w:styleId="WW-Absatz-Standardschriftart1111">
    <w:name w:val="WW-Absatz-Standardschriftart1111"/>
    <w:rsid w:val="00D10207"/>
  </w:style>
  <w:style w:type="character" w:customStyle="1" w:styleId="WW-Absatz-Standardschriftart11111">
    <w:name w:val="WW-Absatz-Standardschriftart11111"/>
    <w:rsid w:val="00D10207"/>
  </w:style>
  <w:style w:type="character" w:customStyle="1" w:styleId="WW8Num14z0">
    <w:name w:val="WW8Num14z0"/>
    <w:rsid w:val="00D10207"/>
    <w:rPr>
      <w:rFonts w:ascii="Symbol" w:hAnsi="Symbol" w:cs="OpenSymbol"/>
    </w:rPr>
  </w:style>
  <w:style w:type="character" w:customStyle="1" w:styleId="WW8Num14z1">
    <w:name w:val="WW8Num14z1"/>
    <w:rsid w:val="00D10207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D10207"/>
  </w:style>
  <w:style w:type="character" w:customStyle="1" w:styleId="WW8Num15z0">
    <w:name w:val="WW8Num15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5z1">
    <w:name w:val="WW8Num15z1"/>
    <w:rsid w:val="00D10207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D10207"/>
  </w:style>
  <w:style w:type="character" w:customStyle="1" w:styleId="WW8Num11z0">
    <w:name w:val="WW8Num11z0"/>
    <w:rsid w:val="00D10207"/>
    <w:rPr>
      <w:rFonts w:ascii="Symbol" w:hAnsi="Symbol"/>
      <w:b w:val="0"/>
      <w:i w:val="0"/>
      <w:color w:val="000000"/>
    </w:rPr>
  </w:style>
  <w:style w:type="character" w:customStyle="1" w:styleId="WW-Absatz-Standardschriftart11111111">
    <w:name w:val="WW-Absatz-Standardschriftart11111111"/>
    <w:rsid w:val="00D10207"/>
  </w:style>
  <w:style w:type="character" w:customStyle="1" w:styleId="WW8Num6z0">
    <w:name w:val="WW8Num6z0"/>
    <w:rsid w:val="00D10207"/>
    <w:rPr>
      <w:rFonts w:ascii="Symbol" w:hAnsi="Symbol"/>
    </w:rPr>
  </w:style>
  <w:style w:type="character" w:customStyle="1" w:styleId="WW8Num16z0">
    <w:name w:val="WW8Num16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7z0">
    <w:name w:val="WW8Num17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8z0">
    <w:name w:val="WW8Num18z0"/>
    <w:rsid w:val="00D10207"/>
    <w:rPr>
      <w:rFonts w:ascii="Symbol" w:hAnsi="Symbol"/>
    </w:rPr>
  </w:style>
  <w:style w:type="character" w:customStyle="1" w:styleId="WW-Absatz-Standardschriftart111111111">
    <w:name w:val="WW-Absatz-Standardschriftart111111111"/>
    <w:rsid w:val="00D10207"/>
  </w:style>
  <w:style w:type="character" w:customStyle="1" w:styleId="WW8Num19z0">
    <w:name w:val="WW8Num19z0"/>
    <w:rsid w:val="00D10207"/>
    <w:rPr>
      <w:rFonts w:ascii="Symbol" w:hAnsi="Symbol"/>
      <w:sz w:val="22"/>
    </w:rPr>
  </w:style>
  <w:style w:type="character" w:customStyle="1" w:styleId="WW-Absatz-Standardschriftart1111111111">
    <w:name w:val="WW-Absatz-Standardschriftart1111111111"/>
    <w:rsid w:val="00D10207"/>
  </w:style>
  <w:style w:type="character" w:customStyle="1" w:styleId="WW-Absatz-Standardschriftart11111111111">
    <w:name w:val="WW-Absatz-Standardschriftart11111111111"/>
    <w:rsid w:val="00D10207"/>
  </w:style>
  <w:style w:type="character" w:customStyle="1" w:styleId="WW8Num20z0">
    <w:name w:val="WW8Num20z0"/>
    <w:rsid w:val="00D1020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10207"/>
  </w:style>
  <w:style w:type="character" w:customStyle="1" w:styleId="WW8Num18z1">
    <w:name w:val="WW8Num18z1"/>
    <w:rsid w:val="00D10207"/>
    <w:rPr>
      <w:rFonts w:ascii="Courier New" w:hAnsi="Courier New"/>
    </w:rPr>
  </w:style>
  <w:style w:type="character" w:customStyle="1" w:styleId="WW8Num18z2">
    <w:name w:val="WW8Num18z2"/>
    <w:rsid w:val="00D10207"/>
    <w:rPr>
      <w:rFonts w:ascii="Wingdings" w:hAnsi="Wingdings"/>
    </w:rPr>
  </w:style>
  <w:style w:type="character" w:customStyle="1" w:styleId="WW8Num22z0">
    <w:name w:val="WW8Num22z0"/>
    <w:rsid w:val="00D10207"/>
    <w:rPr>
      <w:rFonts w:ascii="Symbol" w:hAnsi="Symbol"/>
      <w:sz w:val="22"/>
    </w:rPr>
  </w:style>
  <w:style w:type="character" w:customStyle="1" w:styleId="WW8Num23z0">
    <w:name w:val="WW8Num23z0"/>
    <w:rsid w:val="00D10207"/>
    <w:rPr>
      <w:rFonts w:ascii="Symbol" w:hAnsi="Symbol" w:cs="Times New Roman"/>
    </w:rPr>
  </w:style>
  <w:style w:type="character" w:customStyle="1" w:styleId="WW8Num23z1">
    <w:name w:val="WW8Num23z1"/>
    <w:rsid w:val="00D10207"/>
    <w:rPr>
      <w:rFonts w:ascii="Times New Roman" w:eastAsia="Times New Roman" w:hAnsi="Times New Roman"/>
    </w:rPr>
  </w:style>
  <w:style w:type="character" w:customStyle="1" w:styleId="WW8Num23z2">
    <w:name w:val="WW8Num23z2"/>
    <w:rsid w:val="00D10207"/>
    <w:rPr>
      <w:rFonts w:ascii="Wingdings" w:hAnsi="Wingdings" w:cs="Times New Roman"/>
    </w:rPr>
  </w:style>
  <w:style w:type="character" w:customStyle="1" w:styleId="WW8Num23z4">
    <w:name w:val="WW8Num23z4"/>
    <w:rsid w:val="00D10207"/>
    <w:rPr>
      <w:rFonts w:ascii="Courier New" w:hAnsi="Courier New" w:cs="Courier New"/>
    </w:rPr>
  </w:style>
  <w:style w:type="character" w:customStyle="1" w:styleId="WW8Num26z0">
    <w:name w:val="WW8Num26z0"/>
    <w:rsid w:val="00D10207"/>
    <w:rPr>
      <w:rFonts w:ascii="Symbol" w:hAnsi="Symbol"/>
    </w:rPr>
  </w:style>
  <w:style w:type="character" w:customStyle="1" w:styleId="WW8Num26z1">
    <w:name w:val="WW8Num26z1"/>
    <w:rsid w:val="00D10207"/>
    <w:rPr>
      <w:rFonts w:ascii="Courier New" w:hAnsi="Courier New"/>
    </w:rPr>
  </w:style>
  <w:style w:type="character" w:customStyle="1" w:styleId="WW8Num26z2">
    <w:name w:val="WW8Num26z2"/>
    <w:rsid w:val="00D10207"/>
    <w:rPr>
      <w:rFonts w:ascii="Wingdings" w:hAnsi="Wingdings"/>
    </w:rPr>
  </w:style>
  <w:style w:type="character" w:customStyle="1" w:styleId="Carpredefinitoparagrafo1">
    <w:name w:val="Car. predefinito paragrafo1"/>
    <w:rsid w:val="00D10207"/>
  </w:style>
  <w:style w:type="character" w:styleId="Collegamentoipertestuale">
    <w:name w:val="Hyperlink"/>
    <w:uiPriority w:val="99"/>
    <w:rsid w:val="00D10207"/>
    <w:rPr>
      <w:color w:val="0000FF"/>
      <w:u w:val="single"/>
    </w:rPr>
  </w:style>
  <w:style w:type="character" w:styleId="Numeropagina">
    <w:name w:val="page number"/>
    <w:rsid w:val="00D10207"/>
    <w:rPr>
      <w:rFonts w:ascii="Times New Roman" w:hAnsi="Times New Roman"/>
      <w:b/>
      <w:sz w:val="20"/>
    </w:rPr>
  </w:style>
  <w:style w:type="character" w:styleId="Collegamentovisitato">
    <w:name w:val="FollowedHyperlink"/>
    <w:rsid w:val="00D10207"/>
    <w:rPr>
      <w:color w:val="800080"/>
      <w:u w:val="single"/>
    </w:rPr>
  </w:style>
  <w:style w:type="character" w:customStyle="1" w:styleId="CodiceHTML1">
    <w:name w:val="Codice HTML1"/>
    <w:rsid w:val="00D10207"/>
    <w:rPr>
      <w:rFonts w:ascii="Courier New" w:hAnsi="Courier New"/>
      <w:sz w:val="16"/>
      <w:szCs w:val="20"/>
    </w:rPr>
  </w:style>
  <w:style w:type="character" w:customStyle="1" w:styleId="TastieraHTML1">
    <w:name w:val="Tastiera HTML1"/>
    <w:rsid w:val="00D10207"/>
    <w:rPr>
      <w:rFonts w:ascii="Courier New" w:hAnsi="Courier New"/>
      <w:sz w:val="18"/>
      <w:szCs w:val="20"/>
    </w:rPr>
  </w:style>
  <w:style w:type="character" w:customStyle="1" w:styleId="MacchinadascrivereHTML1">
    <w:name w:val="Macchina da scrivere HTML1"/>
    <w:rsid w:val="00D10207"/>
    <w:rPr>
      <w:rFonts w:ascii="Courier New" w:hAnsi="Courier New"/>
      <w:sz w:val="18"/>
      <w:szCs w:val="20"/>
    </w:rPr>
  </w:style>
  <w:style w:type="character" w:customStyle="1" w:styleId="Carpredefinitoparagrafo10">
    <w:name w:val="Car. predefinito paragrafo1"/>
    <w:rsid w:val="00D10207"/>
  </w:style>
  <w:style w:type="character" w:customStyle="1" w:styleId="Caratteredellanota">
    <w:name w:val="Carattere della nota"/>
    <w:rsid w:val="00D10207"/>
    <w:rPr>
      <w:vertAlign w:val="superscript"/>
    </w:rPr>
  </w:style>
  <w:style w:type="character" w:styleId="Enfasicorsivo">
    <w:name w:val="Emphasis"/>
    <w:uiPriority w:val="20"/>
    <w:qFormat/>
    <w:rsid w:val="00D10207"/>
    <w:rPr>
      <w:i/>
      <w:iCs/>
    </w:rPr>
  </w:style>
  <w:style w:type="character" w:styleId="Enfasigrassetto">
    <w:name w:val="Strong"/>
    <w:uiPriority w:val="22"/>
    <w:qFormat/>
    <w:rsid w:val="00D10207"/>
    <w:rPr>
      <w:b/>
      <w:bCs/>
    </w:rPr>
  </w:style>
  <w:style w:type="character" w:styleId="Rimandonotaapidipagina">
    <w:name w:val="footnote reference"/>
    <w:uiPriority w:val="99"/>
    <w:rsid w:val="00D10207"/>
    <w:rPr>
      <w:vertAlign w:val="superscript"/>
    </w:rPr>
  </w:style>
  <w:style w:type="character" w:customStyle="1" w:styleId="Carpredefinitoparagrafo2">
    <w:name w:val="Car. predefinito paragrafo2"/>
    <w:rsid w:val="00D10207"/>
  </w:style>
  <w:style w:type="character" w:customStyle="1" w:styleId="spelle">
    <w:name w:val="spelle"/>
    <w:basedOn w:val="Carpredefinitoparagrafo2"/>
    <w:rsid w:val="00D10207"/>
  </w:style>
  <w:style w:type="character" w:customStyle="1" w:styleId="grame">
    <w:name w:val="grame"/>
    <w:basedOn w:val="Carpredefinitoparagrafo2"/>
    <w:rsid w:val="00D10207"/>
  </w:style>
  <w:style w:type="character" w:customStyle="1" w:styleId="Caratterenotadichiusura">
    <w:name w:val="Carattere nota di chiusura"/>
    <w:rsid w:val="00D10207"/>
    <w:rPr>
      <w:vertAlign w:val="superscript"/>
    </w:rPr>
  </w:style>
  <w:style w:type="character" w:customStyle="1" w:styleId="WW-Caratterenotadichiusura">
    <w:name w:val="WW-Carattere nota di chiusura"/>
    <w:rsid w:val="00D10207"/>
  </w:style>
  <w:style w:type="character" w:styleId="Rimandonotadichiusura">
    <w:name w:val="endnote reference"/>
    <w:rsid w:val="00D10207"/>
    <w:rPr>
      <w:vertAlign w:val="superscript"/>
    </w:rPr>
  </w:style>
  <w:style w:type="character" w:customStyle="1" w:styleId="Caratteredinumerazione">
    <w:name w:val="Carattere di numerazione"/>
    <w:rsid w:val="00D10207"/>
  </w:style>
  <w:style w:type="character" w:customStyle="1" w:styleId="Punti">
    <w:name w:val="Punti"/>
    <w:rsid w:val="00D10207"/>
    <w:rPr>
      <w:rFonts w:ascii="OpenSymbol" w:eastAsia="OpenSymbol" w:hAnsi="OpenSymbol" w:cs="OpenSymbol"/>
    </w:rPr>
  </w:style>
  <w:style w:type="paragraph" w:customStyle="1" w:styleId="Intestazione1">
    <w:name w:val="Intestazione1"/>
    <w:basedOn w:val="WW-Predefinito"/>
    <w:next w:val="Corpotesto"/>
    <w:rsid w:val="00D102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">
    <w:basedOn w:val="WW-Predefinito"/>
    <w:next w:val="Corpotesto"/>
    <w:rsid w:val="00D10207"/>
    <w:rPr>
      <w:sz w:val="18"/>
    </w:rPr>
  </w:style>
  <w:style w:type="paragraph" w:styleId="Elenco">
    <w:name w:val="List"/>
    <w:basedOn w:val="WW-Predefinito"/>
    <w:rsid w:val="00D10207"/>
    <w:pPr>
      <w:numPr>
        <w:numId w:val="6"/>
      </w:numPr>
      <w:ind w:left="360" w:firstLine="0"/>
    </w:pPr>
  </w:style>
  <w:style w:type="paragraph" w:customStyle="1" w:styleId="Didascalia1">
    <w:name w:val="Didascalia1"/>
    <w:basedOn w:val="WW-Predefinito"/>
    <w:rsid w:val="00D1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WW-Predefinito"/>
    <w:rsid w:val="00D10207"/>
    <w:pPr>
      <w:suppressLineNumbers/>
    </w:pPr>
    <w:rPr>
      <w:rFonts w:cs="Mangal"/>
    </w:rPr>
  </w:style>
  <w:style w:type="paragraph" w:customStyle="1" w:styleId="WW-Predefinito">
    <w:name w:val="WW-Predefinito"/>
    <w:rsid w:val="00D10207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ParagraphX">
    <w:name w:val="Paragraph (X)"/>
    <w:basedOn w:val="WW-Predefinito"/>
    <w:rsid w:val="00D10207"/>
    <w:pPr>
      <w:numPr>
        <w:numId w:val="8"/>
      </w:numPr>
      <w:spacing w:before="120" w:after="60"/>
      <w:ind w:left="720" w:right="60" w:firstLine="0"/>
    </w:pPr>
  </w:style>
  <w:style w:type="paragraph" w:customStyle="1" w:styleId="ListBulletedX">
    <w:name w:val="List Bulleted (X)"/>
    <w:basedOn w:val="Elenco"/>
    <w:rsid w:val="00D10207"/>
    <w:pPr>
      <w:numPr>
        <w:numId w:val="0"/>
      </w:numPr>
      <w:tabs>
        <w:tab w:val="left" w:pos="360"/>
        <w:tab w:val="num" w:pos="1008"/>
      </w:tabs>
      <w:spacing w:after="60"/>
      <w:ind w:left="360" w:right="1008"/>
    </w:pPr>
  </w:style>
  <w:style w:type="paragraph" w:customStyle="1" w:styleId="ListNumberedX">
    <w:name w:val="List Numbered (X)"/>
    <w:basedOn w:val="WW-Predefinito"/>
    <w:rsid w:val="00D10207"/>
    <w:pPr>
      <w:tabs>
        <w:tab w:val="num" w:pos="720"/>
      </w:tabs>
      <w:spacing w:before="60" w:after="60"/>
      <w:ind w:right="1080"/>
    </w:pPr>
  </w:style>
  <w:style w:type="paragraph" w:customStyle="1" w:styleId="TableText">
    <w:name w:val="Table Text"/>
    <w:basedOn w:val="WW-Predefinito"/>
    <w:rsid w:val="00D10207"/>
    <w:pPr>
      <w:spacing w:before="120" w:after="60"/>
    </w:pPr>
  </w:style>
  <w:style w:type="paragraph" w:customStyle="1" w:styleId="TableBulletedList">
    <w:name w:val="Table Bulleted List"/>
    <w:basedOn w:val="TableText"/>
    <w:rsid w:val="00D10207"/>
    <w:pPr>
      <w:numPr>
        <w:numId w:val="9"/>
      </w:numPr>
      <w:spacing w:before="60"/>
    </w:pPr>
  </w:style>
  <w:style w:type="paragraph" w:customStyle="1" w:styleId="ListNumbered">
    <w:name w:val="List Numbered"/>
    <w:basedOn w:val="WW-Predefinito"/>
    <w:rsid w:val="00D10207"/>
    <w:pPr>
      <w:numPr>
        <w:numId w:val="7"/>
      </w:numPr>
      <w:spacing w:before="60" w:after="60"/>
      <w:ind w:left="0" w:right="1080" w:firstLine="0"/>
    </w:pPr>
  </w:style>
  <w:style w:type="paragraph" w:customStyle="1" w:styleId="Puntoelenco41">
    <w:name w:val="Punto elenco 41"/>
    <w:basedOn w:val="WW-Predefinito"/>
    <w:rsid w:val="00D10207"/>
    <w:pPr>
      <w:numPr>
        <w:numId w:val="3"/>
      </w:numPr>
      <w:spacing w:after="120"/>
    </w:pPr>
  </w:style>
  <w:style w:type="paragraph" w:customStyle="1" w:styleId="Puntoelenco51">
    <w:name w:val="Punto elenco 51"/>
    <w:basedOn w:val="WW-Predefinito"/>
    <w:rsid w:val="00D10207"/>
    <w:pPr>
      <w:numPr>
        <w:numId w:val="2"/>
      </w:numPr>
    </w:pPr>
    <w:rPr>
      <w:sz w:val="18"/>
    </w:rPr>
  </w:style>
  <w:style w:type="paragraph" w:customStyle="1" w:styleId="leadbullet">
    <w:name w:val="lead bullet"/>
    <w:basedOn w:val="WW-Predefinito"/>
    <w:rsid w:val="00D10207"/>
    <w:pPr>
      <w:numPr>
        <w:numId w:val="5"/>
      </w:numPr>
      <w:spacing w:before="40" w:after="120"/>
      <w:ind w:left="720" w:firstLine="0"/>
    </w:pPr>
    <w:rPr>
      <w:rFonts w:ascii="Helvetica 45 Light" w:hAnsi="Helvetica 45 Light"/>
    </w:rPr>
  </w:style>
  <w:style w:type="paragraph" w:customStyle="1" w:styleId="Puntoelenco31">
    <w:name w:val="Punto elenco 31"/>
    <w:basedOn w:val="WW-Predefinito"/>
    <w:rsid w:val="00D10207"/>
    <w:pPr>
      <w:numPr>
        <w:numId w:val="4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Titolo3"/>
    <w:rsid w:val="00D10207"/>
    <w:pPr>
      <w:numPr>
        <w:ilvl w:val="0"/>
        <w:numId w:val="0"/>
      </w:numPr>
      <w:tabs>
        <w:tab w:val="left" w:pos="1152"/>
      </w:tabs>
    </w:pPr>
    <w:rPr>
      <w:rFonts w:cs="Times New Roman"/>
    </w:rPr>
  </w:style>
  <w:style w:type="paragraph" w:customStyle="1" w:styleId="Puntoelenco1">
    <w:name w:val="Punto elenco1"/>
    <w:basedOn w:val="WW-Predefinito"/>
    <w:rsid w:val="00D10207"/>
    <w:pPr>
      <w:numPr>
        <w:numId w:val="10"/>
      </w:numPr>
    </w:pPr>
  </w:style>
  <w:style w:type="paragraph" w:customStyle="1" w:styleId="SpecHeading1">
    <w:name w:val="Spec Heading 1"/>
    <w:basedOn w:val="Titolo1"/>
    <w:next w:val="WW-Predefinito"/>
    <w:rsid w:val="00D10207"/>
    <w:pPr>
      <w:numPr>
        <w:numId w:val="0"/>
      </w:numPr>
    </w:pPr>
    <w:rPr>
      <w:sz w:val="28"/>
    </w:rPr>
  </w:style>
  <w:style w:type="paragraph" w:customStyle="1" w:styleId="SpecHeading2">
    <w:name w:val="Spec Heading 2"/>
    <w:basedOn w:val="SpecHeading1"/>
    <w:next w:val="Paragraph"/>
    <w:rsid w:val="00D10207"/>
    <w:pPr>
      <w:pageBreakBefore w:val="0"/>
      <w:spacing w:before="240" w:after="120"/>
    </w:pPr>
    <w:rPr>
      <w:sz w:val="24"/>
    </w:rPr>
  </w:style>
  <w:style w:type="paragraph" w:customStyle="1" w:styleId="Paragraph">
    <w:name w:val="Paragraph"/>
    <w:basedOn w:val="WW-Predefinito"/>
    <w:rsid w:val="00D10207"/>
    <w:pPr>
      <w:spacing w:before="60" w:after="60"/>
      <w:ind w:left="720"/>
    </w:pPr>
    <w:rPr>
      <w:rFonts w:cs="Arial"/>
    </w:rPr>
  </w:style>
  <w:style w:type="paragraph" w:customStyle="1" w:styleId="BdyTxtlvl1">
    <w:name w:val="Bdy_Txt_lvl_1"/>
    <w:basedOn w:val="WW-Predefinito"/>
    <w:rsid w:val="00D10207"/>
    <w:pPr>
      <w:widowControl w:val="0"/>
      <w:spacing w:after="120"/>
      <w:ind w:left="360"/>
    </w:pPr>
    <w:rPr>
      <w:sz w:val="18"/>
    </w:rPr>
  </w:style>
  <w:style w:type="paragraph" w:customStyle="1" w:styleId="TOC4">
    <w:name w:val="TOC4"/>
    <w:basedOn w:val="BdyTxtlvl1"/>
    <w:rsid w:val="00D10207"/>
  </w:style>
  <w:style w:type="paragraph" w:styleId="Sommario1">
    <w:name w:val="toc 1"/>
    <w:basedOn w:val="WW-Predefinito"/>
    <w:next w:val="WW-Predefinito"/>
    <w:rsid w:val="00D10207"/>
    <w:pPr>
      <w:tabs>
        <w:tab w:val="left" w:pos="400"/>
        <w:tab w:val="right" w:leader="dot" w:pos="9360"/>
      </w:tabs>
      <w:spacing w:before="120" w:after="120"/>
    </w:pPr>
    <w:rPr>
      <w:rFonts w:cs="Arial"/>
      <w:b/>
      <w:szCs w:val="32"/>
    </w:rPr>
  </w:style>
  <w:style w:type="paragraph" w:styleId="Sommario2">
    <w:name w:val="toc 2"/>
    <w:basedOn w:val="WW-Predefinito"/>
    <w:next w:val="WW-Predefinito"/>
    <w:rsid w:val="00D1020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Sommario3">
    <w:name w:val="toc 3"/>
    <w:basedOn w:val="WW-Predefinito"/>
    <w:next w:val="WW-Predefinito"/>
    <w:rsid w:val="00D10207"/>
    <w:pPr>
      <w:tabs>
        <w:tab w:val="left" w:pos="1200"/>
        <w:tab w:val="right" w:leader="dot" w:pos="9360"/>
      </w:tabs>
      <w:ind w:left="400"/>
    </w:pPr>
    <w:rPr>
      <w:i/>
    </w:rPr>
  </w:style>
  <w:style w:type="paragraph" w:styleId="Sommario5">
    <w:name w:val="toc 5"/>
    <w:basedOn w:val="WW-Predefinito"/>
    <w:next w:val="WW-Predefinito"/>
    <w:rsid w:val="00D10207"/>
    <w:pPr>
      <w:ind w:left="960"/>
    </w:pPr>
    <w:rPr>
      <w:szCs w:val="24"/>
    </w:rPr>
  </w:style>
  <w:style w:type="paragraph" w:styleId="Sommario4">
    <w:name w:val="toc 4"/>
    <w:basedOn w:val="WW-Predefinito"/>
    <w:next w:val="WW-Predefinito"/>
    <w:rsid w:val="00D10207"/>
    <w:rPr>
      <w:b/>
    </w:rPr>
  </w:style>
  <w:style w:type="paragraph" w:styleId="Sommario6">
    <w:name w:val="toc 6"/>
    <w:basedOn w:val="WW-Predefinito"/>
    <w:next w:val="WW-Predefinito"/>
    <w:rsid w:val="00D10207"/>
    <w:pPr>
      <w:ind w:left="1200"/>
    </w:pPr>
    <w:rPr>
      <w:szCs w:val="24"/>
    </w:rPr>
  </w:style>
  <w:style w:type="paragraph" w:styleId="Sommario7">
    <w:name w:val="toc 7"/>
    <w:basedOn w:val="WW-Predefinito"/>
    <w:next w:val="WW-Predefinito"/>
    <w:rsid w:val="00D10207"/>
    <w:pPr>
      <w:ind w:left="1440"/>
    </w:pPr>
    <w:rPr>
      <w:szCs w:val="24"/>
    </w:rPr>
  </w:style>
  <w:style w:type="paragraph" w:styleId="Sommario8">
    <w:name w:val="toc 8"/>
    <w:basedOn w:val="WW-Predefinito"/>
    <w:next w:val="WW-Predefinito"/>
    <w:rsid w:val="00D10207"/>
    <w:pPr>
      <w:ind w:left="1680"/>
    </w:pPr>
    <w:rPr>
      <w:szCs w:val="24"/>
    </w:rPr>
  </w:style>
  <w:style w:type="paragraph" w:styleId="Sommario9">
    <w:name w:val="toc 9"/>
    <w:basedOn w:val="WW-Predefinito"/>
    <w:next w:val="WW-Predefinito"/>
    <w:rsid w:val="00D10207"/>
    <w:pPr>
      <w:ind w:left="1920"/>
    </w:pPr>
    <w:rPr>
      <w:szCs w:val="24"/>
    </w:rPr>
  </w:style>
  <w:style w:type="paragraph" w:customStyle="1" w:styleId="ListBulleted">
    <w:name w:val="List Bulleted"/>
    <w:basedOn w:val="Elenco"/>
    <w:rsid w:val="00D10207"/>
    <w:pPr>
      <w:tabs>
        <w:tab w:val="left" w:pos="720"/>
      </w:tabs>
      <w:spacing w:before="60" w:after="60"/>
      <w:ind w:left="720" w:right="1008" w:hanging="432"/>
    </w:pPr>
  </w:style>
  <w:style w:type="paragraph" w:customStyle="1" w:styleId="ListIndented">
    <w:name w:val="List Indented"/>
    <w:basedOn w:val="WW-Predefinito"/>
    <w:rsid w:val="00D10207"/>
    <w:pPr>
      <w:spacing w:before="60" w:after="60"/>
      <w:ind w:left="1440" w:right="720"/>
    </w:pPr>
  </w:style>
  <w:style w:type="paragraph" w:customStyle="1" w:styleId="TableHeading">
    <w:name w:val="Table Heading"/>
    <w:basedOn w:val="WW-Predefinito"/>
    <w:rsid w:val="00D10207"/>
    <w:pPr>
      <w:spacing w:before="120" w:after="120"/>
    </w:pPr>
    <w:rPr>
      <w:b/>
    </w:rPr>
  </w:style>
  <w:style w:type="paragraph" w:customStyle="1" w:styleId="ParagraphIndentedBold">
    <w:name w:val="Paragraph Indented Bold"/>
    <w:basedOn w:val="Paragraph"/>
    <w:rsid w:val="00D10207"/>
    <w:pPr>
      <w:tabs>
        <w:tab w:val="num" w:pos="360"/>
      </w:tabs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D10207"/>
    <w:pPr>
      <w:tabs>
        <w:tab w:val="clear" w:pos="360"/>
        <w:tab w:val="num" w:pos="1368"/>
      </w:tabs>
    </w:pPr>
    <w:rPr>
      <w:b w:val="0"/>
    </w:rPr>
  </w:style>
  <w:style w:type="paragraph" w:customStyle="1" w:styleId="BdyTxtlvl2">
    <w:name w:val="Bdy_Txt_lvl_2"/>
    <w:basedOn w:val="WW-Predefinito"/>
    <w:rsid w:val="00D10207"/>
    <w:pPr>
      <w:widowControl w:val="0"/>
      <w:tabs>
        <w:tab w:val="num" w:pos="1440"/>
      </w:tabs>
      <w:spacing w:before="60" w:after="40"/>
      <w:ind w:left="540"/>
    </w:pPr>
    <w:rPr>
      <w:sz w:val="18"/>
    </w:rPr>
  </w:style>
  <w:style w:type="paragraph" w:customStyle="1" w:styleId="BdyTxtlvl3">
    <w:name w:val="Bdy_Txt_lvl_3"/>
    <w:basedOn w:val="BdyTxtlvl2"/>
    <w:rsid w:val="00D10207"/>
    <w:pPr>
      <w:ind w:left="720"/>
    </w:pPr>
  </w:style>
  <w:style w:type="paragraph" w:customStyle="1" w:styleId="font6">
    <w:name w:val="font6"/>
    <w:basedOn w:val="WW-Predefinito"/>
    <w:rsid w:val="00D10207"/>
    <w:pPr>
      <w:tabs>
        <w:tab w:val="num" w:pos="1800"/>
      </w:tabs>
      <w:spacing w:before="10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WW-Predefinito"/>
    <w:rsid w:val="00D10207"/>
    <w:pPr>
      <w:widowControl w:val="0"/>
    </w:pPr>
  </w:style>
  <w:style w:type="paragraph" w:styleId="Pidipagina">
    <w:name w:val="footer"/>
    <w:basedOn w:val="WW-Predefinito"/>
    <w:link w:val="PidipaginaCarattere"/>
    <w:uiPriority w:val="99"/>
    <w:rsid w:val="00D10207"/>
    <w:pPr>
      <w:pBdr>
        <w:top w:val="single" w:sz="4" w:space="1" w:color="000000"/>
      </w:pBdr>
      <w:tabs>
        <w:tab w:val="center" w:pos="5040"/>
        <w:tab w:val="left" w:pos="8820"/>
      </w:tabs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07"/>
    <w:rPr>
      <w:rFonts w:ascii="Times New Roman" w:eastAsia="Times New Roman" w:hAnsi="Times New Roman" w:cs="Times New Roman"/>
      <w:kern w:val="1"/>
      <w:sz w:val="16"/>
      <w:lang w:val="en-US" w:eastAsia="ar-SA"/>
    </w:rPr>
  </w:style>
  <w:style w:type="paragraph" w:customStyle="1" w:styleId="SubHeading">
    <w:name w:val="Sub Heading"/>
    <w:basedOn w:val="Paragraph"/>
    <w:rsid w:val="00D10207"/>
    <w:pPr>
      <w:keepNext/>
      <w:spacing w:before="180"/>
    </w:pPr>
    <w:rPr>
      <w:b/>
    </w:rPr>
  </w:style>
  <w:style w:type="paragraph" w:customStyle="1" w:styleId="ParagraphFirst">
    <w:name w:val="Paragraph First"/>
    <w:basedOn w:val="WW-Predefinito"/>
    <w:next w:val="ParagraphSecond"/>
    <w:rsid w:val="00D10207"/>
    <w:pPr>
      <w:spacing w:before="240" w:after="120"/>
      <w:ind w:left="720" w:right="720"/>
    </w:pPr>
  </w:style>
  <w:style w:type="paragraph" w:customStyle="1" w:styleId="ParagraphSecond">
    <w:name w:val="Paragraph Second+"/>
    <w:basedOn w:val="ParagraphFirst"/>
    <w:rsid w:val="00D10207"/>
    <w:pPr>
      <w:spacing w:before="120" w:after="60"/>
    </w:pPr>
  </w:style>
  <w:style w:type="paragraph" w:styleId="Intestazione">
    <w:name w:val="header"/>
    <w:basedOn w:val="WW-Predefinito"/>
    <w:link w:val="IntestazioneCarattere"/>
    <w:uiPriority w:val="99"/>
    <w:rsid w:val="00D10207"/>
    <w:pPr>
      <w:pBdr>
        <w:bottom w:val="single" w:sz="4" w:space="1" w:color="000000"/>
      </w:pBdr>
      <w:tabs>
        <w:tab w:val="center" w:pos="-2880"/>
        <w:tab w:val="right" w:pos="9360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paragraph" w:customStyle="1" w:styleId="NormaleWeb1">
    <w:name w:val="Normale (Web)1"/>
    <w:basedOn w:val="WW-Predefinito"/>
    <w:rsid w:val="00D10207"/>
    <w:rPr>
      <w:szCs w:val="24"/>
    </w:rPr>
  </w:style>
  <w:style w:type="paragraph" w:customStyle="1" w:styleId="Corpodeltesto21">
    <w:name w:val="Corpo del testo 21"/>
    <w:basedOn w:val="WW-Predefinito"/>
    <w:rsid w:val="00D10207"/>
    <w:pPr>
      <w:spacing w:after="120" w:line="480" w:lineRule="auto"/>
    </w:pPr>
  </w:style>
  <w:style w:type="paragraph" w:customStyle="1" w:styleId="Didascalia2">
    <w:name w:val="Didascalia2"/>
    <w:basedOn w:val="WW-Predefinito"/>
    <w:next w:val="WW-Predefinito"/>
    <w:rsid w:val="00D10207"/>
    <w:pPr>
      <w:spacing w:before="120" w:after="120"/>
    </w:pPr>
    <w:rPr>
      <w:b/>
      <w:bCs/>
      <w:sz w:val="18"/>
    </w:rPr>
  </w:style>
  <w:style w:type="paragraph" w:customStyle="1" w:styleId="CommentText">
    <w:name w:val="Comment Text"/>
    <w:basedOn w:val="WW-Predefinito"/>
    <w:rsid w:val="00D10207"/>
    <w:rPr>
      <w:sz w:val="18"/>
    </w:rPr>
  </w:style>
  <w:style w:type="paragraph" w:styleId="Testonotadichiusura">
    <w:name w:val="endnote text"/>
    <w:basedOn w:val="WW-Predefinito"/>
    <w:link w:val="TestonotadichiusuraCarattere"/>
    <w:rsid w:val="00D10207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styleId="Indirizzodestinatario">
    <w:name w:val="envelope address"/>
    <w:basedOn w:val="WW-Predefinito"/>
    <w:rsid w:val="00D10207"/>
    <w:pPr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WW-Predefinito"/>
    <w:rsid w:val="00D10207"/>
    <w:rPr>
      <w:rFonts w:cs="Arial"/>
      <w:sz w:val="18"/>
    </w:rPr>
  </w:style>
  <w:style w:type="paragraph" w:styleId="Testonotaapidipagina">
    <w:name w:val="footnote text"/>
    <w:basedOn w:val="WW-Predefinito"/>
    <w:link w:val="TestonotaapidipaginaCarattere"/>
    <w:uiPriority w:val="99"/>
    <w:rsid w:val="00D10207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customStyle="1" w:styleId="PreformattatoHTML1">
    <w:name w:val="Preformattato HTML1"/>
    <w:basedOn w:val="WW-Predefinito"/>
    <w:rsid w:val="00D10207"/>
    <w:rPr>
      <w:rFonts w:ascii="Courier New" w:hAnsi="Courier New" w:cs="Courier New"/>
      <w:sz w:val="18"/>
    </w:rPr>
  </w:style>
  <w:style w:type="paragraph" w:customStyle="1" w:styleId="MacroText">
    <w:name w:val="Macro Text"/>
    <w:rsid w:val="00D10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val="en-US" w:eastAsia="ar-SA"/>
    </w:rPr>
  </w:style>
  <w:style w:type="paragraph" w:customStyle="1" w:styleId="Intestazionemessaggio1">
    <w:name w:val="Intestazione messaggio1"/>
    <w:basedOn w:val="WW-Predefinito"/>
    <w:rsid w:val="00D1020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1">
    <w:name w:val="Testo normale1"/>
    <w:basedOn w:val="WW-Predefinito"/>
    <w:rsid w:val="00D10207"/>
    <w:rPr>
      <w:rFonts w:ascii="Courier New" w:hAnsi="Courier New" w:cs="Courier New"/>
    </w:rPr>
  </w:style>
  <w:style w:type="paragraph" w:styleId="Sottotitolo">
    <w:name w:val="Subtitle"/>
    <w:basedOn w:val="WW-Predefinito"/>
    <w:next w:val="Corpotesto"/>
    <w:link w:val="SottotitoloCarattere"/>
    <w:qFormat/>
    <w:rsid w:val="00D10207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10207"/>
    <w:rPr>
      <w:rFonts w:ascii="Times New Roman" w:eastAsia="Times New Roman" w:hAnsi="Times New Roman" w:cs="Arial"/>
      <w:kern w:val="1"/>
      <w:szCs w:val="24"/>
      <w:lang w:val="en-US" w:eastAsia="ar-SA"/>
    </w:rPr>
  </w:style>
  <w:style w:type="paragraph" w:styleId="Titolo">
    <w:name w:val="Title"/>
    <w:basedOn w:val="WW-Predefinito"/>
    <w:next w:val="Sottotitolo"/>
    <w:link w:val="TitoloCarattere"/>
    <w:qFormat/>
    <w:rsid w:val="00D10207"/>
    <w:pPr>
      <w:spacing w:before="240" w:after="60"/>
      <w:jc w:val="center"/>
    </w:pPr>
    <w:rPr>
      <w:rFonts w:cs="Arial"/>
      <w:b/>
      <w:bCs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D10207"/>
    <w:rPr>
      <w:rFonts w:ascii="Times New Roman" w:eastAsia="Times New Roman" w:hAnsi="Times New Roman" w:cs="Arial"/>
      <w:b/>
      <w:bCs/>
      <w:kern w:val="1"/>
      <w:sz w:val="24"/>
      <w:szCs w:val="32"/>
      <w:lang w:val="en-US" w:eastAsia="ar-SA"/>
    </w:rPr>
  </w:style>
  <w:style w:type="paragraph" w:customStyle="1" w:styleId="Titoloindicefonti1">
    <w:name w:val="Titolo indice fonti1"/>
    <w:basedOn w:val="WW-Predefinito"/>
    <w:next w:val="WW-Predefinito"/>
    <w:rsid w:val="00D10207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Appendix2">
    <w:name w:val="Appendix 2"/>
    <w:basedOn w:val="WW-Predefinito"/>
    <w:next w:val="WW-Predefinito"/>
    <w:rsid w:val="00D10207"/>
    <w:pPr>
      <w:spacing w:before="240"/>
    </w:pPr>
    <w:rPr>
      <w:b/>
      <w:sz w:val="24"/>
    </w:rPr>
  </w:style>
  <w:style w:type="paragraph" w:customStyle="1" w:styleId="Appendix3">
    <w:name w:val="Appendix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Preface1">
    <w:name w:val="Preface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Preface2">
    <w:name w:val="Preface 2"/>
    <w:basedOn w:val="WW-Predefinito"/>
    <w:next w:val="WW-Predefinito"/>
    <w:rsid w:val="00D10207"/>
    <w:pPr>
      <w:keepNext/>
      <w:spacing w:before="240"/>
    </w:pPr>
    <w:rPr>
      <w:b/>
      <w:sz w:val="24"/>
    </w:rPr>
  </w:style>
  <w:style w:type="paragraph" w:customStyle="1" w:styleId="Preface3">
    <w:name w:val="Preface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Contenutotabella">
    <w:name w:val="Contenuto tabella"/>
    <w:basedOn w:val="WW-Predefinito"/>
    <w:rsid w:val="00D10207"/>
    <w:pPr>
      <w:suppressLineNumbers/>
    </w:pPr>
  </w:style>
  <w:style w:type="paragraph" w:customStyle="1" w:styleId="Testopreformattato">
    <w:name w:val="Testo preformattato"/>
    <w:basedOn w:val="WW-Predefinito"/>
    <w:rsid w:val="00D10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WW-Predefinito"/>
    <w:link w:val="CitazioneCarattere"/>
    <w:qFormat/>
    <w:rsid w:val="00D10207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D10207"/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Intestazionetabella">
    <w:name w:val="Intestazione tabella"/>
    <w:basedOn w:val="Contenutotabella"/>
    <w:rsid w:val="00D10207"/>
    <w:pPr>
      <w:jc w:val="center"/>
    </w:pPr>
    <w:rPr>
      <w:b/>
      <w:bCs/>
    </w:rPr>
  </w:style>
  <w:style w:type="paragraph" w:customStyle="1" w:styleId="Default">
    <w:name w:val="Default"/>
    <w:basedOn w:val="WW-Predefinito"/>
    <w:rsid w:val="00D10207"/>
    <w:pPr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WW-Predefinito1">
    <w:name w:val="WW-Predefinito1"/>
    <w:rsid w:val="00D1020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0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fondochiaro-Colore1">
    <w:name w:val="Light Shading Accent 1"/>
    <w:basedOn w:val="Tabellanormale"/>
    <w:uiPriority w:val="60"/>
    <w:rsid w:val="00D10207"/>
    <w:pPr>
      <w:spacing w:after="0" w:line="240" w:lineRule="auto"/>
    </w:pPr>
    <w:rPr>
      <w:rFonts w:ascii="Calibri" w:eastAsia="Times New Roman" w:hAnsi="Calibri" w:cs="Times New Roman"/>
      <w:color w:val="365F91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10207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toctoggle">
    <w:name w:val="toctoggle"/>
    <w:basedOn w:val="Carpredefinitoparagrafo"/>
    <w:rsid w:val="00D10207"/>
  </w:style>
  <w:style w:type="character" w:customStyle="1" w:styleId="tocnumber">
    <w:name w:val="tocnumber"/>
    <w:basedOn w:val="Carpredefinitoparagrafo"/>
    <w:rsid w:val="00D10207"/>
  </w:style>
  <w:style w:type="character" w:customStyle="1" w:styleId="toctext">
    <w:name w:val="toctext"/>
    <w:basedOn w:val="Carpredefinitoparagrafo"/>
    <w:rsid w:val="00D10207"/>
  </w:style>
  <w:style w:type="character" w:customStyle="1" w:styleId="mw-headline">
    <w:name w:val="mw-headline"/>
    <w:basedOn w:val="Carpredefinitoparagrafo"/>
    <w:rsid w:val="00D10207"/>
  </w:style>
  <w:style w:type="character" w:customStyle="1" w:styleId="mw-editsection">
    <w:name w:val="mw-editsection"/>
    <w:basedOn w:val="Carpredefinitoparagrafo"/>
    <w:rsid w:val="00D10207"/>
  </w:style>
  <w:style w:type="character" w:customStyle="1" w:styleId="mw-editsection-bracket">
    <w:name w:val="mw-editsection-bracket"/>
    <w:basedOn w:val="Carpredefinitoparagrafo"/>
    <w:rsid w:val="00D10207"/>
  </w:style>
  <w:style w:type="character" w:customStyle="1" w:styleId="mw-editsection-divider2">
    <w:name w:val="mw-editsection-divider2"/>
    <w:basedOn w:val="Carpredefinitoparagrafo"/>
    <w:rsid w:val="00D10207"/>
  </w:style>
  <w:style w:type="paragraph" w:customStyle="1" w:styleId="corpodeltesto">
    <w:name w:val="corpodeltesto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10207"/>
  </w:style>
  <w:style w:type="paragraph" w:customStyle="1" w:styleId="tx">
    <w:name w:val="tx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editsection-divider">
    <w:name w:val="mw-editsection-divider"/>
    <w:rsid w:val="00D10207"/>
  </w:style>
  <w:style w:type="paragraph" w:styleId="Nessunaspaziatura">
    <w:name w:val="No Spacing"/>
    <w:uiPriority w:val="1"/>
    <w:qFormat/>
    <w:rsid w:val="00D1020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1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020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1">
    <w:name w:val="Normale1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rsid w:val="00D10207"/>
  </w:style>
  <w:style w:type="character" w:customStyle="1" w:styleId="tornasu">
    <w:name w:val="tornasu"/>
    <w:rsid w:val="00D10207"/>
  </w:style>
  <w:style w:type="paragraph" w:styleId="Corpotesto">
    <w:name w:val="Body Text"/>
    <w:basedOn w:val="Normale"/>
    <w:link w:val="CorpotestoCarattere"/>
    <w:uiPriority w:val="99"/>
    <w:semiHidden/>
    <w:unhideWhenUsed/>
    <w:rsid w:val="00D10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0207"/>
  </w:style>
  <w:style w:type="character" w:customStyle="1" w:styleId="Carpredefinitoparagrafo3">
    <w:name w:val="Car. predefinito paragrafo3"/>
    <w:rsid w:val="00A07619"/>
  </w:style>
  <w:style w:type="character" w:customStyle="1" w:styleId="CodiceHTML2">
    <w:name w:val="Codice HTML2"/>
    <w:rsid w:val="00A07619"/>
    <w:rPr>
      <w:rFonts w:ascii="Courier New" w:hAnsi="Courier New"/>
      <w:sz w:val="16"/>
      <w:szCs w:val="20"/>
    </w:rPr>
  </w:style>
  <w:style w:type="character" w:customStyle="1" w:styleId="TastieraHTML2">
    <w:name w:val="Tastiera HTML2"/>
    <w:rsid w:val="00A07619"/>
    <w:rPr>
      <w:rFonts w:ascii="Courier New" w:hAnsi="Courier New"/>
      <w:sz w:val="18"/>
      <w:szCs w:val="20"/>
    </w:rPr>
  </w:style>
  <w:style w:type="character" w:customStyle="1" w:styleId="MacchinadascrivereHTML2">
    <w:name w:val="Macchina da scrivere HTML2"/>
    <w:rsid w:val="00A07619"/>
    <w:rPr>
      <w:rFonts w:ascii="Courier New" w:hAnsi="Courier New"/>
      <w:sz w:val="18"/>
      <w:szCs w:val="20"/>
    </w:rPr>
  </w:style>
  <w:style w:type="paragraph" w:customStyle="1" w:styleId="a0">
    <w:basedOn w:val="WW-Predefinito"/>
    <w:next w:val="Corpotesto"/>
    <w:rsid w:val="00A07619"/>
    <w:rPr>
      <w:sz w:val="18"/>
    </w:rPr>
  </w:style>
  <w:style w:type="paragraph" w:customStyle="1" w:styleId="Puntoelenco42">
    <w:name w:val="Punto elenco 42"/>
    <w:basedOn w:val="WW-Predefinito"/>
    <w:rsid w:val="00A07619"/>
    <w:pPr>
      <w:tabs>
        <w:tab w:val="num" w:pos="1440"/>
      </w:tabs>
      <w:spacing w:after="120"/>
      <w:ind w:left="1440" w:hanging="360"/>
    </w:pPr>
  </w:style>
  <w:style w:type="paragraph" w:customStyle="1" w:styleId="Puntoelenco52">
    <w:name w:val="Punto elenco 52"/>
    <w:basedOn w:val="WW-Predefinito"/>
    <w:rsid w:val="00A07619"/>
    <w:pPr>
      <w:tabs>
        <w:tab w:val="num" w:pos="1800"/>
      </w:tabs>
      <w:ind w:left="1800" w:hanging="360"/>
    </w:pPr>
    <w:rPr>
      <w:sz w:val="18"/>
    </w:rPr>
  </w:style>
  <w:style w:type="paragraph" w:customStyle="1" w:styleId="Puntoelenco32">
    <w:name w:val="Punto elenco 32"/>
    <w:basedOn w:val="WW-Predefinito"/>
    <w:rsid w:val="00A07619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Puntoelenco2">
    <w:name w:val="Punto elenco2"/>
    <w:basedOn w:val="WW-Predefinito"/>
    <w:rsid w:val="00A07619"/>
    <w:pPr>
      <w:tabs>
        <w:tab w:val="num" w:pos="1060"/>
      </w:tabs>
      <w:ind w:left="1060" w:hanging="360"/>
    </w:pPr>
  </w:style>
  <w:style w:type="paragraph" w:customStyle="1" w:styleId="NormaleWeb2">
    <w:name w:val="Normale (Web)2"/>
    <w:basedOn w:val="WW-Predefinito"/>
    <w:rsid w:val="00A07619"/>
    <w:rPr>
      <w:szCs w:val="24"/>
    </w:rPr>
  </w:style>
  <w:style w:type="paragraph" w:customStyle="1" w:styleId="Corpodeltesto22">
    <w:name w:val="Corpo del testo 22"/>
    <w:basedOn w:val="WW-Predefinito"/>
    <w:rsid w:val="00A07619"/>
    <w:pPr>
      <w:spacing w:after="120" w:line="480" w:lineRule="auto"/>
    </w:pPr>
  </w:style>
  <w:style w:type="paragraph" w:customStyle="1" w:styleId="Didascalia3">
    <w:name w:val="Didascalia3"/>
    <w:basedOn w:val="WW-Predefinito"/>
    <w:next w:val="WW-Predefinito"/>
    <w:rsid w:val="00A07619"/>
    <w:pPr>
      <w:spacing w:before="120" w:after="120"/>
    </w:pPr>
    <w:rPr>
      <w:b/>
      <w:bCs/>
      <w:sz w:val="18"/>
    </w:rPr>
  </w:style>
  <w:style w:type="paragraph" w:customStyle="1" w:styleId="PreformattatoHTML2">
    <w:name w:val="Preformattato HTML2"/>
    <w:basedOn w:val="WW-Predefinito"/>
    <w:rsid w:val="00A07619"/>
    <w:rPr>
      <w:rFonts w:ascii="Courier New" w:hAnsi="Courier New" w:cs="Courier New"/>
      <w:sz w:val="18"/>
    </w:rPr>
  </w:style>
  <w:style w:type="paragraph" w:customStyle="1" w:styleId="Intestazionemessaggio2">
    <w:name w:val="Intestazione messaggio2"/>
    <w:basedOn w:val="WW-Predefinito"/>
    <w:rsid w:val="00A0761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2">
    <w:name w:val="Testo normale2"/>
    <w:basedOn w:val="WW-Predefinito"/>
    <w:rsid w:val="00A07619"/>
    <w:rPr>
      <w:rFonts w:ascii="Courier New" w:hAnsi="Courier New" w:cs="Courier New"/>
    </w:rPr>
  </w:style>
  <w:style w:type="paragraph" w:customStyle="1" w:styleId="Titoloindicefonti2">
    <w:name w:val="Titolo indice fonti2"/>
    <w:basedOn w:val="WW-Predefinito"/>
    <w:next w:val="WW-Predefinito"/>
    <w:rsid w:val="00A07619"/>
    <w:pPr>
      <w:spacing w:before="120"/>
    </w:pPr>
    <w:rPr>
      <w:rFonts w:cs="Arial"/>
      <w:b/>
      <w:bCs/>
      <w:szCs w:val="24"/>
    </w:rPr>
  </w:style>
  <w:style w:type="paragraph" w:customStyle="1" w:styleId="Normale2">
    <w:name w:val="Normale2"/>
    <w:basedOn w:val="Normale"/>
    <w:rsid w:val="00A0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1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BE7-36E2-445E-8FF3-0C49AE9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Tesi IGES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Tesi IGES</dc:title>
  <dc:subject/>
  <dc:creator>Istituto di Scienze Forensi</dc:creator>
  <cp:keywords/>
  <dc:description/>
  <cp:lastModifiedBy>MASSIMO BLANCO</cp:lastModifiedBy>
  <cp:revision>4</cp:revision>
  <cp:lastPrinted>2020-01-25T15:25:00Z</cp:lastPrinted>
  <dcterms:created xsi:type="dcterms:W3CDTF">2022-06-15T14:25:00Z</dcterms:created>
  <dcterms:modified xsi:type="dcterms:W3CDTF">2022-06-15T14:37:00Z</dcterms:modified>
</cp:coreProperties>
</file>